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1" w:rsidRPr="00F63FFF" w:rsidRDefault="00F63FFF" w:rsidP="00926EE1">
      <w:pPr>
        <w:jc w:val="center"/>
        <w:rPr>
          <w:sz w:val="24"/>
          <w:szCs w:val="24"/>
        </w:rPr>
      </w:pPr>
      <w:r w:rsidRPr="00F63FFF">
        <w:rPr>
          <w:noProof/>
          <w:sz w:val="24"/>
          <w:szCs w:val="24"/>
        </w:rPr>
        <w:t>РОССИЙСКАЯ ФЕДЕРАЦИЯ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АДМИНИСТРАЦИЯ НИКОЛО-АЛЕКСАНДРОВСКОГО СЕЛЬСОВЕТА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ОКТЯБРЬСКОГО РАЙОНА АМУРСКОЙ ОБЛАСТИ</w:t>
      </w:r>
    </w:p>
    <w:p w:rsidR="007015AD" w:rsidRDefault="007015AD" w:rsidP="007015AD">
      <w:pPr>
        <w:jc w:val="center"/>
        <w:rPr>
          <w:b/>
          <w:sz w:val="32"/>
        </w:rPr>
      </w:pPr>
    </w:p>
    <w:p w:rsidR="00926EE1" w:rsidRDefault="00926EE1" w:rsidP="007015AD">
      <w:pPr>
        <w:jc w:val="center"/>
        <w:rPr>
          <w:b/>
          <w:sz w:val="32"/>
        </w:rPr>
      </w:pPr>
    </w:p>
    <w:p w:rsidR="007015AD" w:rsidRDefault="007015AD" w:rsidP="007015AD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42FBE" w:rsidP="007015AD">
      <w:pPr>
        <w:rPr>
          <w:sz w:val="28"/>
        </w:rPr>
      </w:pPr>
      <w:r>
        <w:rPr>
          <w:sz w:val="28"/>
        </w:rPr>
        <w:t>15</w:t>
      </w:r>
      <w:r w:rsidR="009F7D93">
        <w:rPr>
          <w:sz w:val="28"/>
        </w:rPr>
        <w:t>.02.2022</w:t>
      </w:r>
      <w:r w:rsidR="007015AD">
        <w:rPr>
          <w:sz w:val="28"/>
        </w:rPr>
        <w:t xml:space="preserve">                                                                        </w:t>
      </w:r>
      <w:r w:rsidR="00CF4A47">
        <w:rPr>
          <w:sz w:val="28"/>
        </w:rPr>
        <w:t xml:space="preserve">                            № 7</w:t>
      </w:r>
      <w:r w:rsidR="007015AD">
        <w:rPr>
          <w:sz w:val="28"/>
        </w:rPr>
        <w:t xml:space="preserve"> -р</w:t>
      </w:r>
    </w:p>
    <w:p w:rsidR="007015AD" w:rsidRDefault="007015AD" w:rsidP="007015AD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7015AD">
      <w:pPr>
        <w:rPr>
          <w:sz w:val="28"/>
        </w:rPr>
      </w:pPr>
      <w:bookmarkStart w:id="0" w:name="_GoBack"/>
      <w:r>
        <w:rPr>
          <w:sz w:val="28"/>
        </w:rPr>
        <w:t xml:space="preserve">Об утверждении конкурсной  </w:t>
      </w:r>
    </w:p>
    <w:p w:rsidR="007015AD" w:rsidRDefault="007015AD" w:rsidP="007015AD">
      <w:pPr>
        <w:rPr>
          <w:sz w:val="28"/>
        </w:rPr>
      </w:pPr>
      <w:proofErr w:type="gramStart"/>
      <w:r>
        <w:rPr>
          <w:sz w:val="28"/>
        </w:rPr>
        <w:t>документации</w:t>
      </w:r>
      <w:proofErr w:type="gramEnd"/>
      <w:r>
        <w:rPr>
          <w:sz w:val="28"/>
        </w:rPr>
        <w:t xml:space="preserve"> по проведению</w:t>
      </w:r>
    </w:p>
    <w:p w:rsidR="007015AD" w:rsidRDefault="007015AD" w:rsidP="007015AD">
      <w:pPr>
        <w:rPr>
          <w:sz w:val="28"/>
        </w:rPr>
      </w:pPr>
      <w:proofErr w:type="gramStart"/>
      <w:r>
        <w:rPr>
          <w:sz w:val="28"/>
        </w:rPr>
        <w:t>открытого</w:t>
      </w:r>
      <w:proofErr w:type="gramEnd"/>
      <w:r>
        <w:rPr>
          <w:sz w:val="28"/>
        </w:rPr>
        <w:t xml:space="preserve"> конкурса по отбору </w:t>
      </w:r>
    </w:p>
    <w:p w:rsidR="00F63FFF" w:rsidRDefault="007015AD" w:rsidP="007015AD">
      <w:pPr>
        <w:rPr>
          <w:sz w:val="28"/>
        </w:rPr>
      </w:pPr>
      <w:proofErr w:type="gramStart"/>
      <w:r>
        <w:rPr>
          <w:sz w:val="28"/>
        </w:rPr>
        <w:t>управляющей</w:t>
      </w:r>
      <w:proofErr w:type="gramEnd"/>
      <w:r w:rsidR="00F63FFF">
        <w:rPr>
          <w:sz w:val="28"/>
        </w:rPr>
        <w:t xml:space="preserve"> (обслуживающей)</w:t>
      </w:r>
    </w:p>
    <w:p w:rsidR="00F63FFF" w:rsidRDefault="007015AD" w:rsidP="007015AD">
      <w:pPr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для</w:t>
      </w:r>
      <w:r w:rsidR="00F63FFF">
        <w:rPr>
          <w:sz w:val="28"/>
        </w:rPr>
        <w:t xml:space="preserve"> управления </w:t>
      </w:r>
    </w:p>
    <w:p w:rsidR="007015AD" w:rsidRDefault="007015AD" w:rsidP="007015AD">
      <w:pPr>
        <w:rPr>
          <w:sz w:val="28"/>
        </w:rPr>
      </w:pPr>
      <w:proofErr w:type="gramStart"/>
      <w:r>
        <w:rPr>
          <w:sz w:val="28"/>
        </w:rPr>
        <w:t>многоквартирным</w:t>
      </w:r>
      <w:proofErr w:type="gramEnd"/>
      <w:r w:rsidR="00F63FFF">
        <w:rPr>
          <w:sz w:val="28"/>
        </w:rPr>
        <w:t xml:space="preserve"> </w:t>
      </w:r>
      <w:r>
        <w:rPr>
          <w:sz w:val="28"/>
        </w:rPr>
        <w:t>домом</w:t>
      </w:r>
      <w:bookmarkEnd w:id="0"/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7015AD" w:rsidRDefault="007015AD" w:rsidP="00926EE1">
      <w:pPr>
        <w:ind w:firstLine="708"/>
        <w:jc w:val="both"/>
        <w:rPr>
          <w:sz w:val="28"/>
        </w:rPr>
      </w:pPr>
      <w:r>
        <w:rPr>
          <w:sz w:val="28"/>
        </w:rPr>
        <w:t>Руководствуясь пунктом 4 ст. 161 ЖК РФ Постановления Правительства Российской Федераци</w:t>
      </w:r>
      <w:r w:rsidR="00926EE1">
        <w:rPr>
          <w:sz w:val="28"/>
        </w:rPr>
        <w:t>и от 6 февраля 2006 года № 75 «</w:t>
      </w:r>
      <w:r>
        <w:rPr>
          <w:sz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домом». Комиссии по проведению конкурса</w:t>
      </w:r>
      <w:r w:rsidRPr="00896CD1">
        <w:rPr>
          <w:sz w:val="28"/>
        </w:rPr>
        <w:t xml:space="preserve"> </w:t>
      </w:r>
      <w:r>
        <w:rPr>
          <w:sz w:val="28"/>
        </w:rPr>
        <w:t>по отбору управляющей</w:t>
      </w:r>
      <w:r w:rsidR="00F63FFF">
        <w:rPr>
          <w:sz w:val="28"/>
        </w:rPr>
        <w:t xml:space="preserve"> (обслуживающей)</w:t>
      </w:r>
      <w:r>
        <w:rPr>
          <w:sz w:val="28"/>
        </w:rPr>
        <w:t xml:space="preserve"> организации для управления многоквартирным домом:</w:t>
      </w:r>
    </w:p>
    <w:p w:rsidR="007015AD" w:rsidRDefault="007015AD" w:rsidP="007015AD">
      <w:pPr>
        <w:jc w:val="both"/>
        <w:rPr>
          <w:sz w:val="28"/>
          <w:szCs w:val="28"/>
        </w:rPr>
      </w:pPr>
      <w:r>
        <w:t xml:space="preserve">   </w:t>
      </w:r>
      <w:r w:rsidR="00926EE1">
        <w:tab/>
      </w:r>
      <w:r>
        <w:t xml:space="preserve"> </w:t>
      </w:r>
      <w:r w:rsidRPr="007015AD">
        <w:rPr>
          <w:sz w:val="28"/>
          <w:szCs w:val="28"/>
        </w:rPr>
        <w:t>1</w:t>
      </w:r>
      <w:r>
        <w:t xml:space="preserve">.  </w:t>
      </w:r>
      <w:r w:rsidRPr="001633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конкурсную документацию для </w:t>
      </w:r>
      <w:r w:rsidRPr="001633B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1633B2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ого</w:t>
      </w:r>
      <w:r w:rsidRPr="001633B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1633B2">
        <w:rPr>
          <w:sz w:val="28"/>
          <w:szCs w:val="28"/>
        </w:rPr>
        <w:t xml:space="preserve"> по отбору управляющ</w:t>
      </w:r>
      <w:r>
        <w:rPr>
          <w:sz w:val="28"/>
          <w:szCs w:val="28"/>
        </w:rPr>
        <w:t>их</w:t>
      </w:r>
      <w:r w:rsidR="00F63FFF">
        <w:rPr>
          <w:sz w:val="28"/>
          <w:szCs w:val="28"/>
        </w:rPr>
        <w:t xml:space="preserve"> (обслуживающих)</w:t>
      </w:r>
      <w:r w:rsidR="00926EE1">
        <w:rPr>
          <w:sz w:val="28"/>
          <w:szCs w:val="28"/>
        </w:rPr>
        <w:t xml:space="preserve"> организации для управления </w:t>
      </w:r>
      <w:r w:rsidRPr="001633B2">
        <w:rPr>
          <w:sz w:val="28"/>
          <w:szCs w:val="28"/>
        </w:rPr>
        <w:t>многоквартирн</w:t>
      </w:r>
      <w:r w:rsidR="00926EE1">
        <w:rPr>
          <w:sz w:val="28"/>
          <w:szCs w:val="28"/>
        </w:rPr>
        <w:t xml:space="preserve">ым </w:t>
      </w:r>
      <w:r>
        <w:rPr>
          <w:sz w:val="28"/>
          <w:szCs w:val="28"/>
        </w:rPr>
        <w:t>домом, расположенным по адресу: Амурская область, Октябрьский район, с. Николо-Александровка, пер. Центральный д.2.</w:t>
      </w:r>
    </w:p>
    <w:p w:rsidR="007015AD" w:rsidRDefault="003361D0" w:rsidP="00347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5AD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Г.Т.Панарина</w:t>
      </w: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7"/>
        <w:gridCol w:w="3379"/>
        <w:gridCol w:w="3379"/>
      </w:tblGrid>
      <w:tr w:rsidR="009145EA" w:rsidRPr="00C71748" w:rsidTr="00DC604D">
        <w:trPr>
          <w:trHeight w:val="1944"/>
        </w:trPr>
        <w:tc>
          <w:tcPr>
            <w:tcW w:w="3377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71748">
              <w:rPr>
                <w:sz w:val="28"/>
                <w:szCs w:val="28"/>
                <w:lang w:eastAsia="ar-SA"/>
              </w:rPr>
              <w:lastRenderedPageBreak/>
              <w:t xml:space="preserve">  </w:t>
            </w: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379" w:type="dxa"/>
          </w:tcPr>
          <w:p w:rsidR="009145EA" w:rsidRPr="00C71748" w:rsidRDefault="009145EA" w:rsidP="00DC604D">
            <w:pPr>
              <w:keepNext/>
              <w:keepLines/>
              <w:suppressLineNumbers/>
              <w:suppressAutoHyphens/>
              <w:snapToGrid w:val="0"/>
              <w:rPr>
                <w:caps/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aps/>
                <w:color w:val="000000"/>
                <w:sz w:val="24"/>
                <w:szCs w:val="24"/>
                <w:lang w:eastAsia="ar-SA"/>
              </w:rPr>
              <w:t>утверждено: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>Распоряжением Главы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C71748">
              <w:rPr>
                <w:color w:val="000000"/>
                <w:sz w:val="24"/>
                <w:szCs w:val="24"/>
                <w:lang w:eastAsia="ar-SA"/>
              </w:rPr>
              <w:t xml:space="preserve">Николо-Александровского сельсовета </w:t>
            </w:r>
          </w:p>
          <w:p w:rsidR="009145EA" w:rsidRPr="00C71748" w:rsidRDefault="00742FBE" w:rsidP="00DC604D">
            <w:pPr>
              <w:keepNext/>
              <w:keepLines/>
              <w:suppressLineNumbers/>
              <w:suppressAutoHyphens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от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  15</w:t>
            </w:r>
            <w:r w:rsidR="00CF4A47">
              <w:rPr>
                <w:sz w:val="24"/>
                <w:szCs w:val="24"/>
                <w:lang w:eastAsia="ar-SA"/>
              </w:rPr>
              <w:t>.02.2022      № 7</w:t>
            </w:r>
            <w:r w:rsidR="009145EA" w:rsidRPr="00C71748">
              <w:rPr>
                <w:sz w:val="24"/>
                <w:szCs w:val="24"/>
                <w:lang w:eastAsia="ar-SA"/>
              </w:rPr>
              <w:t xml:space="preserve"> -р   </w:t>
            </w:r>
          </w:p>
          <w:p w:rsidR="009145EA" w:rsidRPr="00C71748" w:rsidRDefault="009145EA" w:rsidP="00DC604D">
            <w:pPr>
              <w:keepNext/>
              <w:keepLines/>
              <w:suppressLineNumbers/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145EA" w:rsidRPr="00C71748" w:rsidRDefault="009145EA" w:rsidP="009145EA">
      <w:pPr>
        <w:keepNext/>
        <w:keepLines/>
        <w:suppressLineNumbers/>
        <w:suppressAutoHyphens/>
        <w:rPr>
          <w:color w:val="000000"/>
          <w:sz w:val="28"/>
          <w:szCs w:val="28"/>
          <w:lang w:eastAsia="ar-SA"/>
        </w:rPr>
      </w:pPr>
      <w:r w:rsidRPr="00C71748">
        <w:rPr>
          <w:color w:val="000000"/>
          <w:sz w:val="28"/>
          <w:szCs w:val="28"/>
          <w:lang w:eastAsia="ar-SA"/>
        </w:rPr>
        <w:br/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КОНКУРСНАЯ ДОКУМЕНТАЦИЯ</w:t>
      </w:r>
    </w:p>
    <w:p w:rsidR="009145EA" w:rsidRPr="00C71748" w:rsidRDefault="009145EA" w:rsidP="009145EA">
      <w:pPr>
        <w:keepNext/>
        <w:keepLines/>
        <w:suppressLineNumbers/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ПО ПРОВЕДЕНИЮ ОТКРЫТОГО КОНКУРСА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b/>
          <w:sz w:val="28"/>
          <w:szCs w:val="28"/>
          <w:lang w:eastAsia="ar-SA"/>
        </w:rPr>
        <w:t>по</w:t>
      </w:r>
      <w:proofErr w:type="gramEnd"/>
      <w:r w:rsidRPr="00C71748">
        <w:rPr>
          <w:b/>
          <w:sz w:val="28"/>
          <w:szCs w:val="28"/>
          <w:lang w:eastAsia="ar-SA"/>
        </w:rPr>
        <w:t xml:space="preserve"> отбору  управляющей</w:t>
      </w:r>
      <w:r w:rsidR="00F63FFF">
        <w:rPr>
          <w:b/>
          <w:sz w:val="28"/>
          <w:szCs w:val="28"/>
          <w:lang w:eastAsia="ar-SA"/>
        </w:rPr>
        <w:t xml:space="preserve"> (обслуживающей)</w:t>
      </w:r>
      <w:r w:rsidRPr="00C71748">
        <w:rPr>
          <w:b/>
          <w:sz w:val="28"/>
          <w:szCs w:val="28"/>
          <w:lang w:eastAsia="ar-SA"/>
        </w:rPr>
        <w:t xml:space="preserve"> организации для управления многоквартирным домом, расположенными по адресам: Амурская область, Октябрьский район, с. Николо-Александровка, ул.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Центральная д.2;</w:t>
      </w:r>
    </w:p>
    <w:p w:rsidR="009145EA" w:rsidRPr="00C71748" w:rsidRDefault="009145EA" w:rsidP="009145EA">
      <w:pPr>
        <w:suppressAutoHyphens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C71748">
        <w:rPr>
          <w:b/>
          <w:bCs/>
          <w:color w:val="000080"/>
          <w:sz w:val="28"/>
          <w:szCs w:val="28"/>
          <w:lang w:eastAsia="ar-SA"/>
        </w:rPr>
        <w:t>Термины используемые в документации: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Законодательное регулирование</w:t>
      </w:r>
      <w:r w:rsidRPr="00C71748">
        <w:rPr>
          <w:sz w:val="28"/>
          <w:szCs w:val="28"/>
          <w:lang w:eastAsia="ar-SA"/>
        </w:rPr>
        <w:t>: Настоящая конкурсная документация подготовлена в соответствии с Жилищным кодексом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службы от 10.02.2010 № 67.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"предмет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право заключения договоров управления многоквартирным домом в отношении объекта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"объект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"размер платы за содержание и ремонт жилого помещения"</w:t>
      </w:r>
      <w:r w:rsidRPr="00C71748">
        <w:rPr>
          <w:rFonts w:eastAsia="Arial"/>
          <w:sz w:val="28"/>
          <w:szCs w:val="28"/>
          <w:lang w:eastAsia="ar-SA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организатор конкурса"</w:t>
      </w:r>
      <w:r w:rsidRPr="00C71748">
        <w:rPr>
          <w:rFonts w:eastAsia="Arial"/>
          <w:sz w:val="28"/>
          <w:szCs w:val="28"/>
          <w:lang w:eastAsia="ar-SA"/>
        </w:rPr>
        <w:t xml:space="preserve"> – Администрация Николо-Александровского сельсовета. Место нахождения: 676647, Амурская область, Октябрьский район, с. Николо-Александровка, ул. Центральная, д. 2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"управляющая организация"</w:t>
      </w:r>
      <w:r w:rsidRPr="00C71748">
        <w:rPr>
          <w:rFonts w:eastAsia="Arial"/>
          <w:sz w:val="28"/>
          <w:szCs w:val="28"/>
          <w:lang w:eastAsia="ar-SA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9145EA" w:rsidRPr="00C71748" w:rsidRDefault="009145EA" w:rsidP="009145E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"претендент"</w:t>
      </w:r>
      <w:r w:rsidRPr="00C71748">
        <w:rPr>
          <w:rFonts w:eastAsia="Arial"/>
          <w:sz w:val="28"/>
          <w:szCs w:val="28"/>
          <w:lang w:eastAsia="ar-SA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9145EA" w:rsidRPr="00C71748" w:rsidRDefault="009145EA" w:rsidP="009145EA">
      <w:pPr>
        <w:widowControl w:val="0"/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"участник конкурса"</w:t>
      </w:r>
      <w:r w:rsidRPr="00C71748">
        <w:rPr>
          <w:rFonts w:eastAsia="Arial"/>
          <w:sz w:val="28"/>
          <w:szCs w:val="28"/>
          <w:lang w:eastAsia="ar-SA"/>
        </w:rPr>
        <w:t xml:space="preserve"> - претендент, допущенный конкурсной комиссией к участию в конкурсе.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b/>
          <w:bCs/>
          <w:color w:val="000080"/>
          <w:sz w:val="28"/>
          <w:szCs w:val="28"/>
          <w:lang w:eastAsia="ar-SA"/>
        </w:rPr>
        <w:t>официальный сайт</w:t>
      </w:r>
      <w:r w:rsidRPr="00C71748">
        <w:rPr>
          <w:rFonts w:eastAsia="Arial"/>
          <w:b/>
          <w:bCs/>
          <w:color w:val="280099"/>
          <w:sz w:val="28"/>
          <w:szCs w:val="28"/>
          <w:lang w:eastAsia="ar-SA"/>
        </w:rPr>
        <w:t>"</w:t>
      </w:r>
      <w:r w:rsidRPr="00C71748">
        <w:rPr>
          <w:rFonts w:eastAsia="Arial"/>
          <w:sz w:val="28"/>
          <w:szCs w:val="28"/>
          <w:lang w:eastAsia="ar-SA"/>
        </w:rPr>
        <w:t xml:space="preserve"> – официальный сайт администрации Николо-Александровского сельсовета в сети «Интернет» для размещения информации о размещении заказов на поставки товаров, выполнение работ, оказание услуг для </w:t>
      </w:r>
      <w:proofErr w:type="gramStart"/>
      <w:r w:rsidRPr="00C71748">
        <w:rPr>
          <w:rFonts w:eastAsia="Arial"/>
          <w:sz w:val="28"/>
          <w:szCs w:val="28"/>
          <w:lang w:eastAsia="ar-SA"/>
        </w:rPr>
        <w:t>муниципальных  нужд</w:t>
      </w:r>
      <w:proofErr w:type="gramEnd"/>
      <w:r w:rsidRPr="00C71748">
        <w:rPr>
          <w:rFonts w:eastAsia="Arial"/>
          <w:sz w:val="28"/>
          <w:szCs w:val="28"/>
          <w:lang w:eastAsia="ar-SA"/>
        </w:rPr>
        <w:t xml:space="preserve">  - </w:t>
      </w:r>
      <w:r w:rsidRPr="00C71748">
        <w:rPr>
          <w:sz w:val="28"/>
          <w:szCs w:val="28"/>
          <w:lang w:eastAsia="en-US"/>
        </w:rPr>
        <w:t>:</w:t>
      </w:r>
      <w:r w:rsidRPr="00C71748">
        <w:rPr>
          <w:color w:val="000000"/>
          <w:sz w:val="28"/>
          <w:szCs w:val="28"/>
        </w:rPr>
        <w:t xml:space="preserve"> </w:t>
      </w:r>
      <w:r w:rsidRPr="00C71748">
        <w:rPr>
          <w:b/>
          <w:sz w:val="28"/>
          <w:szCs w:val="28"/>
          <w:lang w:val="en-US" w:eastAsia="en-US"/>
        </w:rPr>
        <w:t>http</w:t>
      </w:r>
      <w:r w:rsidRPr="00C71748">
        <w:rPr>
          <w:b/>
          <w:sz w:val="28"/>
          <w:szCs w:val="28"/>
          <w:lang w:eastAsia="en-US"/>
        </w:rPr>
        <w:t>://</w:t>
      </w:r>
      <w:proofErr w:type="spellStart"/>
      <w:r w:rsidRPr="00C71748">
        <w:rPr>
          <w:b/>
          <w:sz w:val="28"/>
          <w:szCs w:val="28"/>
          <w:lang w:val="en-US" w:eastAsia="en-US"/>
        </w:rPr>
        <w:t>adminictr</w:t>
      </w:r>
      <w:proofErr w:type="spellEnd"/>
      <w:r w:rsidRPr="00C71748">
        <w:rPr>
          <w:b/>
          <w:sz w:val="28"/>
          <w:szCs w:val="28"/>
          <w:lang w:eastAsia="en-US"/>
        </w:rPr>
        <w:t xml:space="preserve">- </w:t>
      </w:r>
      <w:proofErr w:type="spellStart"/>
      <w:r w:rsidRPr="00C71748">
        <w:rPr>
          <w:b/>
          <w:sz w:val="28"/>
          <w:szCs w:val="28"/>
          <w:lang w:val="en-US" w:eastAsia="en-US"/>
        </w:rPr>
        <w:t>msk</w:t>
      </w:r>
      <w:proofErr w:type="spellEnd"/>
      <w:r w:rsidRPr="00C71748">
        <w:rPr>
          <w:b/>
          <w:sz w:val="28"/>
          <w:szCs w:val="28"/>
          <w:lang w:eastAsia="en-US"/>
        </w:rPr>
        <w:t>.</w:t>
      </w:r>
      <w:proofErr w:type="spellStart"/>
      <w:r w:rsidRPr="00C71748">
        <w:rPr>
          <w:b/>
          <w:sz w:val="28"/>
          <w:szCs w:val="28"/>
          <w:lang w:val="en-US" w:eastAsia="en-US"/>
        </w:rPr>
        <w:t>ru</w:t>
      </w:r>
      <w:proofErr w:type="spellEnd"/>
      <w:r w:rsidRPr="00C71748">
        <w:rPr>
          <w:b/>
          <w:sz w:val="28"/>
          <w:szCs w:val="28"/>
          <w:lang w:eastAsia="en-US"/>
        </w:rPr>
        <w:t>/</w:t>
      </w:r>
      <w:r w:rsidRPr="00C71748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ascii="Arial" w:eastAsia="Arial" w:hAnsi="Arial" w:cs="Arial"/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Конкурс проводится на основе следующих принципов</w:t>
      </w:r>
      <w:r w:rsidRPr="00C71748">
        <w:rPr>
          <w:sz w:val="28"/>
          <w:szCs w:val="28"/>
          <w:lang w:eastAsia="ar-SA"/>
        </w:rPr>
        <w:t>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" w:name="sub_10041"/>
      <w:r w:rsidRPr="00C71748">
        <w:rPr>
          <w:sz w:val="28"/>
          <w:szCs w:val="28"/>
          <w:lang w:eastAsia="ar-SA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sub_10042"/>
      <w:bookmarkEnd w:id="1"/>
      <w:r w:rsidRPr="00C71748">
        <w:rPr>
          <w:sz w:val="28"/>
          <w:szCs w:val="28"/>
          <w:lang w:eastAsia="ar-SA"/>
        </w:rPr>
        <w:t>2) добросовестная конкуренция;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" w:name="sub_10043"/>
      <w:bookmarkEnd w:id="2"/>
      <w:r w:rsidRPr="00C71748">
        <w:rPr>
          <w:sz w:val="28"/>
          <w:szCs w:val="28"/>
          <w:lang w:eastAsia="ar-SA"/>
        </w:rPr>
        <w:t xml:space="preserve"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</w:t>
      </w:r>
      <w:r w:rsidRPr="00C71748">
        <w:rPr>
          <w:sz w:val="28"/>
          <w:szCs w:val="28"/>
          <w:lang w:eastAsia="ar-SA"/>
        </w:rPr>
        <w:lastRenderedPageBreak/>
        <w:t>предоставления коммунальных услуг лицам, пользующимся помещениями в доме;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4" w:name="sub_10044"/>
      <w:bookmarkEnd w:id="3"/>
      <w:r w:rsidRPr="00C71748">
        <w:rPr>
          <w:sz w:val="28"/>
          <w:szCs w:val="28"/>
          <w:lang w:eastAsia="ar-SA"/>
        </w:rPr>
        <w:t>4) доступность информации о проведении конкурса и обеспечение открытости его проведения.</w:t>
      </w:r>
    </w:p>
    <w:bookmarkEnd w:id="4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center"/>
        <w:rPr>
          <w:b/>
          <w:color w:val="000080"/>
          <w:sz w:val="28"/>
          <w:szCs w:val="28"/>
          <w:lang w:eastAsia="ar-SA"/>
        </w:rPr>
      </w:pPr>
      <w:r w:rsidRPr="00C71748">
        <w:rPr>
          <w:b/>
          <w:color w:val="000080"/>
          <w:sz w:val="28"/>
          <w:szCs w:val="28"/>
          <w:lang w:eastAsia="ar-SA"/>
        </w:rPr>
        <w:t>Содержание конкурсной документации: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rFonts w:eastAsia="Arial"/>
          <w:sz w:val="28"/>
          <w:szCs w:val="28"/>
          <w:lang w:eastAsia="ar-SA"/>
        </w:rPr>
        <w:t xml:space="preserve">Настоящая конкурсная документация размещена на официальном сайте Администрации Николо-Александровского сельсовета –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begin"/>
      </w:r>
      <w:r w:rsidRPr="00C71748">
        <w:rPr>
          <w:b/>
          <w:sz w:val="28"/>
          <w:szCs w:val="28"/>
          <w:lang w:val="en-US" w:eastAsia="en-US"/>
        </w:rPr>
        <w:instrText xml:space="preserve"> HYPERLINK "http</w:instrText>
      </w:r>
      <w:r w:rsidRPr="00C71748">
        <w:rPr>
          <w:b/>
          <w:sz w:val="28"/>
          <w:szCs w:val="28"/>
          <w:lang w:eastAsia="en-US"/>
        </w:rPr>
        <w:instrText>://</w:instrText>
      </w:r>
      <w:r w:rsidRPr="00C71748">
        <w:rPr>
          <w:b/>
          <w:sz w:val="28"/>
          <w:szCs w:val="28"/>
          <w:lang w:val="en-US" w:eastAsia="en-US"/>
        </w:rPr>
        <w:instrText>adminictr</w:instrText>
      </w:r>
      <w:r w:rsidRPr="00C71748">
        <w:rPr>
          <w:b/>
          <w:sz w:val="28"/>
          <w:szCs w:val="28"/>
          <w:lang w:eastAsia="en-US"/>
        </w:rPr>
        <w:instrText xml:space="preserve">- </w:instrText>
      </w:r>
      <w:r w:rsidRPr="00C71748">
        <w:rPr>
          <w:b/>
          <w:sz w:val="28"/>
          <w:szCs w:val="28"/>
          <w:lang w:val="en-US" w:eastAsia="en-US"/>
        </w:rPr>
        <w:instrText>msk</w:instrText>
      </w:r>
      <w:r w:rsidRPr="00C71748">
        <w:rPr>
          <w:b/>
          <w:sz w:val="28"/>
          <w:szCs w:val="28"/>
          <w:lang w:eastAsia="en-US"/>
        </w:rPr>
        <w:instrText>.</w:instrText>
      </w:r>
      <w:r w:rsidRPr="00C71748">
        <w:rPr>
          <w:b/>
          <w:sz w:val="28"/>
          <w:szCs w:val="28"/>
          <w:lang w:val="en-US" w:eastAsia="en-US"/>
        </w:rPr>
        <w:instrText>ru</w:instrText>
      </w:r>
      <w:r w:rsidRPr="00C71748">
        <w:rPr>
          <w:b/>
          <w:sz w:val="28"/>
          <w:szCs w:val="28"/>
          <w:lang w:eastAsia="en-US"/>
        </w:rPr>
        <w:instrText>/</w:instrText>
      </w:r>
      <w:r w:rsidRPr="00C71748">
        <w:rPr>
          <w:rFonts w:eastAsia="Arial"/>
          <w:sz w:val="28"/>
          <w:szCs w:val="28"/>
          <w:u w:val="single"/>
          <w:lang w:eastAsia="ar-SA"/>
        </w:rPr>
        <w:instrText xml:space="preserve"> </w:instrTex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color w:val="0000FF"/>
          <w:sz w:val="28"/>
          <w:szCs w:val="28"/>
          <w:u w:val="single"/>
          <w:lang w:eastAsia="ar-SA"/>
        </w:rPr>
      </w:pPr>
      <w:r w:rsidRPr="00C71748">
        <w:rPr>
          <w:b/>
          <w:sz w:val="28"/>
          <w:szCs w:val="28"/>
          <w:lang w:eastAsia="en-US"/>
        </w:rPr>
        <w:instrText xml:space="preserve">" </w:instrText>
      </w:r>
      <w:r w:rsidRPr="00C71748">
        <w:rPr>
          <w:b/>
          <w:sz w:val="28"/>
          <w:szCs w:val="28"/>
          <w:lang w:val="en-US" w:eastAsia="en-US"/>
        </w:rPr>
        <w:fldChar w:fldCharType="separate"/>
      </w:r>
      <w:r w:rsidRPr="00C71748">
        <w:rPr>
          <w:b/>
          <w:color w:val="0000FF"/>
          <w:sz w:val="28"/>
          <w:szCs w:val="28"/>
          <w:u w:val="single"/>
          <w:lang w:val="en-US" w:eastAsia="en-US"/>
        </w:rPr>
        <w:t>http</w:t>
      </w:r>
      <w:r w:rsidRPr="00C71748">
        <w:rPr>
          <w:b/>
          <w:color w:val="0000FF"/>
          <w:sz w:val="28"/>
          <w:szCs w:val="28"/>
          <w:u w:val="single"/>
          <w:lang w:eastAsia="en-US"/>
        </w:rPr>
        <w:t>://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adminictr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 xml:space="preserve">- 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msk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.</w:t>
      </w:r>
      <w:proofErr w:type="spellStart"/>
      <w:r w:rsidRPr="00C71748">
        <w:rPr>
          <w:b/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C71748">
        <w:rPr>
          <w:b/>
          <w:color w:val="0000FF"/>
          <w:sz w:val="28"/>
          <w:szCs w:val="28"/>
          <w:u w:val="single"/>
          <w:lang w:eastAsia="en-US"/>
        </w:rPr>
        <w:t>/</w:t>
      </w:r>
      <w:r w:rsidRPr="00C71748">
        <w:rPr>
          <w:rFonts w:eastAsia="Arial"/>
          <w:color w:val="0000FF"/>
          <w:sz w:val="28"/>
          <w:szCs w:val="28"/>
          <w:u w:val="single"/>
          <w:lang w:eastAsia="ar-SA"/>
        </w:rPr>
        <w:t xml:space="preserve"> </w:t>
      </w:r>
    </w:p>
    <w:p w:rsidR="009145EA" w:rsidRPr="00C71748" w:rsidRDefault="009145EA" w:rsidP="009145EA">
      <w:pPr>
        <w:suppressAutoHyphens/>
        <w:autoSpaceDE w:val="0"/>
        <w:ind w:firstLine="545"/>
        <w:jc w:val="both"/>
        <w:rPr>
          <w:rFonts w:eastAsia="Arial"/>
          <w:sz w:val="28"/>
          <w:szCs w:val="28"/>
          <w:lang w:eastAsia="ar-SA"/>
        </w:rPr>
      </w:pPr>
      <w:r w:rsidRPr="00C71748">
        <w:rPr>
          <w:b/>
          <w:sz w:val="28"/>
          <w:szCs w:val="28"/>
          <w:lang w:val="en-US" w:eastAsia="en-US"/>
        </w:rPr>
        <w:fldChar w:fldCharType="end"/>
      </w:r>
      <w:r w:rsidRPr="00C71748">
        <w:rPr>
          <w:rFonts w:eastAsia="Arial"/>
          <w:sz w:val="28"/>
          <w:szCs w:val="28"/>
          <w:lang w:eastAsia="ar-SA"/>
        </w:rPr>
        <w:t xml:space="preserve">Конкурсная документация доступна для ознакомления на официальном сайте всеми заинтересованными лицами без взимания платы.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1)</w:t>
      </w:r>
      <w:r w:rsidRPr="00C71748">
        <w:rPr>
          <w:sz w:val="28"/>
          <w:szCs w:val="28"/>
          <w:lang w:eastAsia="ar-SA"/>
        </w:rPr>
        <w:t xml:space="preserve"> Акт о состоянии общего имущества собственников помещений в многоквартирном доме, являющегося объектом конкурса согласно Приложению № 1 к Постановлению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- </w:t>
      </w:r>
      <w:r w:rsidRPr="00C71748">
        <w:rPr>
          <w:sz w:val="28"/>
          <w:szCs w:val="28"/>
          <w:u w:val="single"/>
          <w:lang w:eastAsia="ar-SA"/>
        </w:rPr>
        <w:t>Приложение №1</w:t>
      </w:r>
      <w:r w:rsidRPr="00C71748">
        <w:rPr>
          <w:sz w:val="28"/>
          <w:szCs w:val="28"/>
          <w:lang w:eastAsia="ar-SA"/>
        </w:rPr>
        <w:t xml:space="preserve"> к настоящей конкурсной документации.</w:t>
      </w:r>
    </w:p>
    <w:p w:rsidR="009145EA" w:rsidRPr="00C71748" w:rsidRDefault="009145EA" w:rsidP="009145EA">
      <w:pPr>
        <w:suppressAutoHyphens/>
        <w:ind w:firstLine="708"/>
        <w:rPr>
          <w:b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2)</w:t>
      </w:r>
      <w:r w:rsidRPr="00C71748">
        <w:rPr>
          <w:sz w:val="28"/>
          <w:szCs w:val="28"/>
          <w:lang w:eastAsia="ar-SA"/>
        </w:rPr>
        <w:t xml:space="preserve"> реквизиты банковского счета для перечисления средств в качестве обеспечения заявки на участие в конкурсе: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Задаток в рублях вносится единым платежом на расчетный счет: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УФК по Амурской области (Администрация </w:t>
      </w:r>
      <w:r w:rsidRPr="00C71748">
        <w:rPr>
          <w:rFonts w:eastAsia="Arial"/>
          <w:sz w:val="28"/>
          <w:szCs w:val="28"/>
          <w:lang w:eastAsia="ar-SA"/>
        </w:rPr>
        <w:t>Николо-Александровского</w:t>
      </w:r>
      <w:r w:rsidRPr="00C71748">
        <w:rPr>
          <w:sz w:val="28"/>
          <w:szCs w:val="28"/>
          <w:lang w:eastAsia="ar-SA"/>
        </w:rPr>
        <w:t xml:space="preserve"> сельсовета) 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ИНН</w:t>
      </w:r>
      <w:r w:rsidRPr="00C71748">
        <w:rPr>
          <w:sz w:val="28"/>
          <w:szCs w:val="28"/>
          <w:lang w:eastAsia="ar-SA"/>
        </w:rPr>
        <w:t xml:space="preserve"> 2821000565, </w:t>
      </w:r>
      <w:r w:rsidRPr="00C71748">
        <w:rPr>
          <w:b/>
          <w:sz w:val="28"/>
          <w:szCs w:val="28"/>
          <w:lang w:eastAsia="ar-SA"/>
        </w:rPr>
        <w:t>КПП</w:t>
      </w:r>
      <w:r w:rsidRPr="00C71748">
        <w:rPr>
          <w:sz w:val="28"/>
          <w:szCs w:val="28"/>
          <w:lang w:eastAsia="ar-SA"/>
        </w:rPr>
        <w:t xml:space="preserve"> 282101001</w:t>
      </w:r>
      <w:r w:rsidR="00F63FFF">
        <w:rPr>
          <w:sz w:val="28"/>
          <w:szCs w:val="28"/>
          <w:lang w:eastAsia="ar-SA"/>
        </w:rPr>
        <w:t>, ОГРН 1022801064516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БИК</w:t>
      </w:r>
      <w:r w:rsidR="00F63FFF">
        <w:rPr>
          <w:sz w:val="28"/>
          <w:szCs w:val="28"/>
          <w:lang w:eastAsia="ar-SA"/>
        </w:rPr>
        <w:t xml:space="preserve"> 011012100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Банк </w:t>
      </w:r>
      <w:r w:rsidRPr="00C71748">
        <w:rPr>
          <w:sz w:val="28"/>
          <w:szCs w:val="28"/>
          <w:lang w:eastAsia="ar-SA"/>
        </w:rPr>
        <w:t>Отделение Благовещенск г. Благовещенск</w:t>
      </w:r>
      <w:r w:rsidR="00F63FFF">
        <w:rPr>
          <w:sz w:val="28"/>
          <w:szCs w:val="28"/>
          <w:lang w:eastAsia="ar-SA"/>
        </w:rPr>
        <w:t xml:space="preserve"> (УФК по Амурской области</w:t>
      </w:r>
    </w:p>
    <w:p w:rsidR="009145EA" w:rsidRPr="00F63FFF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Р/счет</w:t>
      </w:r>
      <w:r w:rsidR="00F63FFF" w:rsidRPr="00F63FFF">
        <w:rPr>
          <w:sz w:val="28"/>
          <w:szCs w:val="28"/>
          <w:lang w:eastAsia="ar-SA"/>
        </w:rPr>
        <w:t xml:space="preserve"> 03231643106384202300</w:t>
      </w:r>
    </w:p>
    <w:p w:rsidR="009145EA" w:rsidRPr="00C71748" w:rsidRDefault="009145EA" w:rsidP="009145EA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F63FFF">
        <w:rPr>
          <w:b/>
          <w:sz w:val="28"/>
          <w:szCs w:val="28"/>
          <w:lang w:eastAsia="ar-SA"/>
        </w:rPr>
        <w:t>Л/счет</w:t>
      </w:r>
      <w:r w:rsidR="00F63FFF" w:rsidRPr="00F63FFF">
        <w:rPr>
          <w:sz w:val="28"/>
          <w:szCs w:val="28"/>
          <w:lang w:eastAsia="ar-SA"/>
        </w:rPr>
        <w:t xml:space="preserve"> 03034201481</w:t>
      </w:r>
      <w:r w:rsidRPr="00C71748">
        <w:rPr>
          <w:sz w:val="28"/>
          <w:szCs w:val="28"/>
          <w:lang w:eastAsia="ar-SA"/>
        </w:rPr>
        <w:t xml:space="preserve">   </w:t>
      </w:r>
    </w:p>
    <w:p w:rsidR="009145EA" w:rsidRPr="00C71748" w:rsidRDefault="009145EA" w:rsidP="009145EA">
      <w:pPr>
        <w:suppressAutoHyphens/>
        <w:ind w:firstLine="708"/>
        <w:jc w:val="both"/>
        <w:rPr>
          <w:color w:val="FF000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Назначение платежа – по отбору управляющей организации для управления многоквартирным домом, расположенном по адресу: с. Николо-Александровка, ул.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ЛОТ № 1 Амурская область Октябрьский район, с. Николо-Александровка, ул. Центральная д.2</w:t>
      </w:r>
    </w:p>
    <w:p w:rsidR="009145EA" w:rsidRPr="00C71748" w:rsidRDefault="009145EA" w:rsidP="009145EA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C71748">
        <w:rPr>
          <w:b/>
          <w:sz w:val="28"/>
          <w:szCs w:val="28"/>
          <w:lang w:eastAsia="ar-SA"/>
        </w:rPr>
        <w:t>5 процентов</w:t>
      </w:r>
      <w:r w:rsidRPr="00C71748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C71748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C71748">
        <w:rPr>
          <w:sz w:val="28"/>
          <w:szCs w:val="28"/>
          <w:lang w:eastAsia="ar-SA"/>
        </w:rPr>
        <w:t xml:space="preserve">. Размер обеспечения заявки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EE7912" w:rsidRPr="009145EA" w:rsidRDefault="009145EA" w:rsidP="00EE7912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F7D93">
        <w:rPr>
          <w:b/>
          <w:sz w:val="28"/>
          <w:szCs w:val="28"/>
          <w:lang w:eastAsia="ar-SA"/>
        </w:rPr>
        <w:t xml:space="preserve">Составляет </w:t>
      </w:r>
      <w:r w:rsidR="00EE7912" w:rsidRPr="009F7D93">
        <w:rPr>
          <w:sz w:val="28"/>
          <w:szCs w:val="28"/>
          <w:lang w:eastAsia="ar-SA"/>
        </w:rPr>
        <w:t>(819,8*38,67)5%=</w:t>
      </w:r>
      <w:r w:rsidR="00EE7912" w:rsidRPr="009F7D93">
        <w:rPr>
          <w:b/>
          <w:sz w:val="28"/>
          <w:szCs w:val="28"/>
          <w:lang w:eastAsia="ar-SA"/>
        </w:rPr>
        <w:t xml:space="preserve"> 1585,08 (одна тысяча пятьсот восемьдесят пять) рублей 08 копеек.</w:t>
      </w:r>
      <w:r w:rsidR="00EE7912">
        <w:rPr>
          <w:b/>
          <w:bCs/>
          <w:sz w:val="28"/>
          <w:szCs w:val="28"/>
          <w:lang w:eastAsia="ar-SA"/>
        </w:rPr>
        <w:t xml:space="preserve">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>3)</w:t>
      </w:r>
      <w:r w:rsidRPr="00C71748">
        <w:rPr>
          <w:sz w:val="28"/>
          <w:szCs w:val="28"/>
          <w:lang w:eastAsia="ar-SA"/>
        </w:rPr>
        <w:t xml:space="preserve"> порядок проведения осмотров заинтересованными лицами и претендентами объекта конкурса и график проведения таких осмотров. Организатор конкурса организует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9145EA" w:rsidRPr="00C71748" w:rsidRDefault="009145EA" w:rsidP="009145EA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Осмотр объектов конкурса заинтересованными лицами, согласно их обращению, будет проводится администрацией </w:t>
      </w:r>
      <w:r w:rsidRPr="00C71748">
        <w:rPr>
          <w:rFonts w:eastAsia="Arial"/>
          <w:sz w:val="28"/>
          <w:szCs w:val="28"/>
          <w:lang w:eastAsia="ar-SA"/>
        </w:rPr>
        <w:t>Николо-</w:t>
      </w:r>
      <w:proofErr w:type="gramStart"/>
      <w:r w:rsidRPr="00C71748">
        <w:rPr>
          <w:rFonts w:eastAsia="Arial"/>
          <w:sz w:val="28"/>
          <w:szCs w:val="28"/>
          <w:lang w:eastAsia="ar-SA"/>
        </w:rPr>
        <w:t>Александровского</w:t>
      </w: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rFonts w:eastAsia="Arial"/>
          <w:sz w:val="28"/>
          <w:szCs w:val="28"/>
          <w:lang w:eastAsia="ar-SA"/>
        </w:rPr>
        <w:t xml:space="preserve"> сельсовет</w:t>
      </w:r>
      <w:proofErr w:type="gramEnd"/>
      <w:r w:rsidR="00F63FFF">
        <w:rPr>
          <w:b/>
          <w:sz w:val="28"/>
          <w:szCs w:val="28"/>
          <w:lang w:eastAsia="ar-SA"/>
        </w:rPr>
        <w:t xml:space="preserve">, </w:t>
      </w:r>
      <w:r w:rsidR="009F7D93">
        <w:rPr>
          <w:b/>
          <w:sz w:val="28"/>
          <w:szCs w:val="28"/>
          <w:lang w:eastAsia="ar-SA"/>
        </w:rPr>
        <w:t>22</w:t>
      </w:r>
      <w:r w:rsidR="00E17A8B" w:rsidRPr="00C71748">
        <w:rPr>
          <w:b/>
          <w:sz w:val="28"/>
          <w:szCs w:val="28"/>
          <w:lang w:eastAsia="ar-SA"/>
        </w:rPr>
        <w:t>.0</w:t>
      </w:r>
      <w:r w:rsidR="009F7D93">
        <w:rPr>
          <w:b/>
          <w:sz w:val="28"/>
          <w:szCs w:val="28"/>
          <w:lang w:eastAsia="ar-SA"/>
        </w:rPr>
        <w:t>2.2022., 24.02.2022</w:t>
      </w:r>
      <w:r w:rsidR="00E17A8B" w:rsidRPr="00C71748">
        <w:rPr>
          <w:b/>
          <w:sz w:val="28"/>
          <w:szCs w:val="28"/>
          <w:lang w:eastAsia="ar-SA"/>
        </w:rPr>
        <w:t xml:space="preserve">., </w:t>
      </w:r>
      <w:r w:rsidR="009F7D93">
        <w:rPr>
          <w:b/>
          <w:sz w:val="28"/>
          <w:szCs w:val="28"/>
          <w:lang w:eastAsia="ar-SA"/>
        </w:rPr>
        <w:t>01.03.2022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9F7D93">
        <w:rPr>
          <w:b/>
          <w:sz w:val="28"/>
          <w:szCs w:val="28"/>
          <w:lang w:eastAsia="ar-SA"/>
        </w:rPr>
        <w:t>10.03.2022</w:t>
      </w:r>
      <w:r w:rsidR="00E17A8B">
        <w:rPr>
          <w:b/>
          <w:sz w:val="28"/>
          <w:szCs w:val="28"/>
          <w:lang w:eastAsia="ar-SA"/>
        </w:rPr>
        <w:t>.,</w:t>
      </w:r>
      <w:r w:rsidR="00E17A8B" w:rsidRPr="001734E6">
        <w:rPr>
          <w:b/>
          <w:sz w:val="28"/>
          <w:szCs w:val="28"/>
          <w:lang w:eastAsia="ar-SA"/>
        </w:rPr>
        <w:t xml:space="preserve"> </w:t>
      </w:r>
      <w:r w:rsidR="009F7D93">
        <w:rPr>
          <w:b/>
          <w:sz w:val="28"/>
          <w:szCs w:val="28"/>
          <w:lang w:eastAsia="ar-SA"/>
        </w:rPr>
        <w:t>17.03.2022</w:t>
      </w:r>
      <w:r w:rsidR="00E17A8B">
        <w:rPr>
          <w:b/>
          <w:sz w:val="28"/>
          <w:szCs w:val="28"/>
          <w:lang w:eastAsia="ar-SA"/>
        </w:rPr>
        <w:t>.,</w:t>
      </w:r>
      <w:r w:rsidR="00E17A8B" w:rsidRPr="00C71748">
        <w:rPr>
          <w:b/>
          <w:sz w:val="28"/>
          <w:szCs w:val="28"/>
          <w:lang w:eastAsia="ar-SA"/>
        </w:rPr>
        <w:t xml:space="preserve">  </w:t>
      </w:r>
      <w:r w:rsidRPr="00C71748">
        <w:rPr>
          <w:b/>
          <w:sz w:val="28"/>
          <w:szCs w:val="28"/>
          <w:lang w:eastAsia="ar-SA"/>
        </w:rPr>
        <w:t xml:space="preserve">с 15 час. 00 мин. до 16 час. 00 мин.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4)</w:t>
      </w:r>
      <w:r w:rsidRPr="00C71748">
        <w:rPr>
          <w:sz w:val="28"/>
          <w:szCs w:val="28"/>
          <w:lang w:eastAsia="ar-SA"/>
        </w:rPr>
        <w:t xml:space="preserve"> перечень обязательных работ и услуг согласно Приложению 6 к настоящей документации, устанавливается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услуг.  </w:t>
      </w:r>
    </w:p>
    <w:p w:rsidR="009145EA" w:rsidRPr="00C71748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71748">
        <w:rPr>
          <w:sz w:val="28"/>
          <w:szCs w:val="28"/>
        </w:rPr>
        <w:t>перечень</w:t>
      </w:r>
      <w:proofErr w:type="gramEnd"/>
      <w:r w:rsidRPr="00C71748">
        <w:rPr>
          <w:sz w:val="28"/>
          <w:szCs w:val="28"/>
        </w:rPr>
        <w:t xml:space="preserve">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5" w:history="1">
        <w:r w:rsidRPr="00C71748">
          <w:rPr>
            <w:color w:val="0000FF"/>
            <w:sz w:val="28"/>
            <w:szCs w:val="28"/>
          </w:rPr>
          <w:t>Правилами</w:t>
        </w:r>
      </w:hyperlink>
      <w:r w:rsidRPr="00C71748">
        <w:rPr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При этом организатор конкурса самостоятельно определяет расчетную стоимость каждой дополнительной работы и услуги;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1734E6" w:rsidRDefault="009145EA" w:rsidP="001734E6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5.) </w:t>
      </w:r>
      <w:r w:rsidRPr="00C71748">
        <w:rPr>
          <w:sz w:val="28"/>
          <w:szCs w:val="28"/>
          <w:lang w:eastAsia="ar-SA"/>
        </w:rPr>
        <w:t>срок внесения собственниками помещений в многоквартирном доме платы за содержание и ремонт жилого пом</w:t>
      </w:r>
      <w:bookmarkStart w:id="5" w:name="sub_1018"/>
      <w:r w:rsidR="001734E6">
        <w:rPr>
          <w:sz w:val="28"/>
          <w:szCs w:val="28"/>
          <w:lang w:eastAsia="ar-SA"/>
        </w:rPr>
        <w:t>ещения: до 10 числа ежемесячно.</w:t>
      </w:r>
    </w:p>
    <w:p w:rsidR="009145EA" w:rsidRPr="00C71748" w:rsidRDefault="009145EA" w:rsidP="009145EA">
      <w:pPr>
        <w:suppressAutoHyphens/>
        <w:ind w:firstLine="708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6)</w:t>
      </w:r>
      <w:r w:rsidRPr="00C71748">
        <w:rPr>
          <w:sz w:val="28"/>
          <w:szCs w:val="28"/>
          <w:lang w:eastAsia="ar-SA"/>
        </w:rPr>
        <w:t xml:space="preserve"> требования к участникам конкурса: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6" w:name="sub_10151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7" w:name="sub_10152"/>
      <w:bookmarkEnd w:id="6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8" w:name="sub_10153"/>
      <w:bookmarkEnd w:id="7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>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9" w:name="sub_10154"/>
      <w:bookmarkEnd w:id="8"/>
      <w:proofErr w:type="gramStart"/>
      <w:r w:rsidRPr="00C71748">
        <w:rPr>
          <w:sz w:val="28"/>
          <w:szCs w:val="28"/>
          <w:lang w:eastAsia="ar-SA"/>
        </w:rPr>
        <w:t>г</w:t>
      </w:r>
      <w:proofErr w:type="gramEnd"/>
      <w:r w:rsidRPr="00C71748">
        <w:rPr>
          <w:sz w:val="28"/>
          <w:szCs w:val="28"/>
          <w:lang w:eastAsia="ar-SA"/>
        </w:rPr>
        <w:t>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0" w:name="sub_10155"/>
      <w:bookmarkEnd w:id="9"/>
      <w:proofErr w:type="gramStart"/>
      <w:r w:rsidRPr="00C71748">
        <w:rPr>
          <w:sz w:val="28"/>
          <w:szCs w:val="28"/>
          <w:lang w:eastAsia="ar-SA"/>
        </w:rPr>
        <w:t>д</w:t>
      </w:r>
      <w:proofErr w:type="gramEnd"/>
      <w:r w:rsidRPr="00C71748">
        <w:rPr>
          <w:sz w:val="28"/>
          <w:szCs w:val="28"/>
          <w:lang w:eastAsia="ar-SA"/>
        </w:rPr>
        <w:t>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1" w:name="sub_10156"/>
      <w:bookmarkEnd w:id="10"/>
      <w:proofErr w:type="gramStart"/>
      <w:r w:rsidRPr="00C71748">
        <w:rPr>
          <w:sz w:val="28"/>
          <w:szCs w:val="28"/>
          <w:lang w:eastAsia="ar-SA"/>
        </w:rPr>
        <w:t>е</w:t>
      </w:r>
      <w:proofErr w:type="gramEnd"/>
      <w:r w:rsidRPr="00C71748">
        <w:rPr>
          <w:sz w:val="28"/>
          <w:szCs w:val="28"/>
          <w:lang w:eastAsia="ar-SA"/>
        </w:rPr>
        <w:t>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bookmarkEnd w:id="11"/>
    </w:p>
    <w:p w:rsidR="009145EA" w:rsidRPr="00C71748" w:rsidRDefault="009145EA" w:rsidP="009145EA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</w:t>
      </w:r>
      <w:r w:rsidRPr="00C71748">
        <w:rPr>
          <w:b/>
          <w:sz w:val="28"/>
          <w:szCs w:val="28"/>
          <w:lang w:eastAsia="ar-SA"/>
        </w:rPr>
        <w:t>6.1)</w:t>
      </w:r>
      <w:r w:rsidRPr="00C71748">
        <w:rPr>
          <w:sz w:val="28"/>
          <w:szCs w:val="28"/>
          <w:lang w:eastAsia="ar-SA"/>
        </w:rPr>
        <w:t xml:space="preserve"> Основаниями для отказа допуска к участию в конкурсе являются: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2" w:name="sub_10181"/>
      <w:bookmarkEnd w:id="5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 xml:space="preserve">) непредставление определенных </w:t>
      </w:r>
      <w:r w:rsidRPr="00C71748">
        <w:rPr>
          <w:sz w:val="28"/>
          <w:szCs w:val="28"/>
          <w:u w:val="single"/>
          <w:lang w:eastAsia="ar-SA"/>
        </w:rPr>
        <w:t xml:space="preserve">пунктом 20 </w:t>
      </w:r>
      <w:r w:rsidRPr="00C71748">
        <w:rPr>
          <w:sz w:val="28"/>
          <w:szCs w:val="28"/>
          <w:lang w:eastAsia="ar-SA"/>
        </w:rPr>
        <w:t>настоящей документации документов либо наличие в таких документах недостоверных сведений;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3" w:name="sub_10182"/>
      <w:bookmarkEnd w:id="12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 xml:space="preserve">) несоответствие претендента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4" w:name="sub_10183"/>
      <w:bookmarkEnd w:id="13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 xml:space="preserve">) несоответствие заявки на участие в конкурсе требованиям, установленным </w:t>
      </w:r>
      <w:r w:rsidRPr="00C71748">
        <w:rPr>
          <w:sz w:val="28"/>
          <w:szCs w:val="28"/>
          <w:u w:val="single"/>
          <w:lang w:eastAsia="ar-SA"/>
        </w:rPr>
        <w:t>пунктами 19 и  20</w:t>
      </w:r>
      <w:r w:rsidRPr="00C71748">
        <w:rPr>
          <w:sz w:val="28"/>
          <w:szCs w:val="28"/>
          <w:lang w:eastAsia="ar-SA"/>
        </w:rPr>
        <w:t xml:space="preserve"> настоящей 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5" w:name="sub_1019"/>
      <w:bookmarkEnd w:id="14"/>
      <w:r w:rsidRPr="00C71748">
        <w:rPr>
          <w:sz w:val="28"/>
          <w:szCs w:val="28"/>
          <w:lang w:eastAsia="ar-SA"/>
        </w:rPr>
        <w:t xml:space="preserve">В случае установления фактов несоответствия участника конкурса требованиям к претендентам, установленным </w:t>
      </w:r>
      <w:r w:rsidRPr="00C71748">
        <w:rPr>
          <w:sz w:val="28"/>
          <w:szCs w:val="28"/>
          <w:u w:val="single"/>
          <w:lang w:eastAsia="ar-SA"/>
        </w:rPr>
        <w:t>пунктом 6</w:t>
      </w:r>
      <w:r w:rsidRPr="00C71748">
        <w:rPr>
          <w:sz w:val="28"/>
          <w:szCs w:val="28"/>
          <w:lang w:eastAsia="ar-SA"/>
        </w:rPr>
        <w:t xml:space="preserve"> настоящей документации, конкурсная комиссия отстраняет участника конкурса от участия в конкурсе на любом этапе его проведения.</w:t>
      </w:r>
    </w:p>
    <w:bookmarkEnd w:id="15"/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 xml:space="preserve">7) </w:t>
      </w:r>
      <w:r w:rsidRPr="00C71748">
        <w:rPr>
          <w:sz w:val="28"/>
          <w:szCs w:val="28"/>
          <w:lang w:eastAsia="ar-SA"/>
        </w:rPr>
        <w:t xml:space="preserve">форма заявки на участие в конкурсе согласно </w:t>
      </w:r>
      <w:r w:rsidRPr="00C71748">
        <w:rPr>
          <w:sz w:val="28"/>
          <w:szCs w:val="28"/>
          <w:u w:val="single"/>
          <w:lang w:eastAsia="ar-SA"/>
        </w:rPr>
        <w:t>Приложению № 2</w:t>
      </w:r>
      <w:r w:rsidRPr="00C71748">
        <w:rPr>
          <w:sz w:val="28"/>
          <w:szCs w:val="28"/>
          <w:lang w:eastAsia="ar-SA"/>
        </w:rPr>
        <w:t xml:space="preserve"> к настоящей документации и утвержденная организатором конкурса инструкция по ее заполнению согласно </w:t>
      </w:r>
      <w:r w:rsidRPr="00C71748">
        <w:rPr>
          <w:sz w:val="28"/>
          <w:szCs w:val="28"/>
          <w:u w:val="single"/>
          <w:lang w:eastAsia="ar-SA"/>
        </w:rPr>
        <w:t xml:space="preserve">пункту 19-20 </w:t>
      </w:r>
      <w:r w:rsidR="008148F2">
        <w:rPr>
          <w:sz w:val="28"/>
          <w:szCs w:val="28"/>
          <w:lang w:eastAsia="ar-SA"/>
        </w:rPr>
        <w:t>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8) </w:t>
      </w:r>
      <w:r w:rsidRPr="00C71748">
        <w:rPr>
          <w:sz w:val="28"/>
          <w:szCs w:val="28"/>
          <w:lang w:eastAsia="ar-SA"/>
        </w:rPr>
        <w:t xml:space="preserve">срок, в течение, которого победитель конкурса должен подписать договоры управления многоквартирным домом и предоставить обеспечение исполнения обязательств: 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6" w:name="sub_1090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7" w:name="sub_1091"/>
      <w:bookmarkEnd w:id="16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8" w:name="sub_1092"/>
      <w:bookmarkEnd w:id="17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 xml:space="preserve">) в случае если победитель конкурса в срок, предусмотренный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8  </w:t>
      </w:r>
      <w:r w:rsidRPr="00C71748">
        <w:rPr>
          <w:sz w:val="28"/>
          <w:szCs w:val="28"/>
          <w:lang w:eastAsia="ar-SA"/>
        </w:rPr>
        <w:t>настоящей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19" w:name="sub_1093"/>
      <w:bookmarkEnd w:id="18"/>
      <w:proofErr w:type="gramStart"/>
      <w:r w:rsidRPr="00C71748">
        <w:rPr>
          <w:sz w:val="28"/>
          <w:szCs w:val="28"/>
          <w:lang w:eastAsia="ar-SA"/>
        </w:rPr>
        <w:t>г</w:t>
      </w:r>
      <w:proofErr w:type="gramEnd"/>
      <w:r w:rsidRPr="00C71748">
        <w:rPr>
          <w:sz w:val="28"/>
          <w:szCs w:val="28"/>
          <w:lang w:eastAsia="ar-SA"/>
        </w:rPr>
        <w:t>) в 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bookmarkEnd w:id="19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0" w:name="sub_1094"/>
      <w:proofErr w:type="gramStart"/>
      <w:r w:rsidRPr="00C71748">
        <w:rPr>
          <w:sz w:val="28"/>
          <w:szCs w:val="28"/>
          <w:lang w:eastAsia="ar-SA"/>
        </w:rPr>
        <w:t>д</w:t>
      </w:r>
      <w:proofErr w:type="gramEnd"/>
      <w:r w:rsidRPr="00C71748">
        <w:rPr>
          <w:sz w:val="28"/>
          <w:szCs w:val="28"/>
          <w:lang w:eastAsia="ar-SA"/>
        </w:rPr>
        <w:t>)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1" w:name="sub_1095"/>
      <w:bookmarkEnd w:id="20"/>
      <w:proofErr w:type="gramStart"/>
      <w:r w:rsidRPr="00C71748">
        <w:rPr>
          <w:sz w:val="28"/>
          <w:szCs w:val="28"/>
          <w:lang w:eastAsia="ar-SA"/>
        </w:rPr>
        <w:lastRenderedPageBreak/>
        <w:t>е</w:t>
      </w:r>
      <w:proofErr w:type="gramEnd"/>
      <w:r w:rsidRPr="00C71748">
        <w:rPr>
          <w:sz w:val="28"/>
          <w:szCs w:val="28"/>
          <w:lang w:eastAsia="ar-SA"/>
        </w:rPr>
        <w:t>)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  <w:bookmarkEnd w:id="21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9)</w:t>
      </w:r>
      <w:r w:rsidRPr="00C71748">
        <w:rPr>
          <w:sz w:val="28"/>
          <w:szCs w:val="28"/>
          <w:lang w:eastAsia="ar-SA"/>
        </w:rPr>
        <w:t xml:space="preserve"> требования к порядку изменения обязательств сторон по договору управления многоквартирным домом: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обязательства</w:t>
      </w:r>
      <w:proofErr w:type="gramEnd"/>
      <w:r w:rsidRPr="00C71748">
        <w:rPr>
          <w:sz w:val="28"/>
          <w:szCs w:val="28"/>
          <w:lang w:eastAsia="ar-SA"/>
        </w:rPr>
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</w:t>
      </w:r>
      <w:r w:rsidR="008148F2">
        <w:rPr>
          <w:sz w:val="28"/>
          <w:szCs w:val="28"/>
          <w:lang w:eastAsia="ar-SA"/>
        </w:rPr>
        <w:t>работ и оказанных услуг.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10)</w:t>
      </w:r>
      <w:r w:rsidRPr="00C71748">
        <w:rPr>
          <w:sz w:val="28"/>
          <w:szCs w:val="28"/>
          <w:lang w:eastAsia="ar-SA"/>
        </w:rPr>
        <w:t xml:space="preserve"> срок начала выполнения управляющей организацией возникших по результатам конкурса обязательств: </w:t>
      </w:r>
    </w:p>
    <w:p w:rsidR="009145EA" w:rsidRPr="00C71748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не</w:t>
      </w:r>
      <w:proofErr w:type="gramEnd"/>
      <w:r w:rsidRPr="00C71748">
        <w:rPr>
          <w:sz w:val="28"/>
          <w:szCs w:val="28"/>
          <w:lang w:eastAsia="ar-SA"/>
        </w:rPr>
        <w:t xml:space="preserve">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</w:t>
      </w:r>
      <w:r w:rsidRPr="00C71748">
        <w:rPr>
          <w:sz w:val="28"/>
          <w:szCs w:val="28"/>
          <w:u w:val="single"/>
          <w:lang w:eastAsia="ar-SA"/>
        </w:rPr>
        <w:t>пункта 8</w:t>
      </w:r>
      <w:r w:rsidRPr="00C71748">
        <w:rPr>
          <w:sz w:val="28"/>
          <w:szCs w:val="28"/>
          <w:lang w:eastAsia="ar-SA"/>
        </w:rPr>
        <w:t xml:space="preserve"> настоящей документации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с даты начала выполнения обязательств, возникших по результатам конкурса. Собственники помещений о</w:t>
      </w:r>
      <w:r w:rsidR="008148F2">
        <w:rPr>
          <w:sz w:val="28"/>
          <w:szCs w:val="28"/>
          <w:lang w:eastAsia="ar-SA"/>
        </w:rPr>
        <w:t>бязаны вносить указанную плату.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11)</w:t>
      </w:r>
      <w:r w:rsidRPr="00C71748">
        <w:rPr>
          <w:sz w:val="28"/>
          <w:szCs w:val="28"/>
          <w:lang w:eastAsia="ar-SA"/>
        </w:rPr>
        <w:t xml:space="preserve">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а также в случае причинения управляющей организацией вреда общему имуществу.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jc w:val="center"/>
        <w:rPr>
          <w:color w:val="000080"/>
          <w:sz w:val="28"/>
          <w:szCs w:val="28"/>
          <w:lang w:eastAsia="ar-SA"/>
        </w:rPr>
      </w:pPr>
      <w:proofErr w:type="spellStart"/>
      <w:r w:rsidRPr="00C71748">
        <w:rPr>
          <w:color w:val="000080"/>
          <w:sz w:val="28"/>
          <w:szCs w:val="28"/>
          <w:lang w:eastAsia="ar-SA"/>
        </w:rPr>
        <w:t>Ооу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= К х (</w:t>
      </w:r>
      <w:proofErr w:type="spellStart"/>
      <w:r w:rsidRPr="00C71748">
        <w:rPr>
          <w:color w:val="000080"/>
          <w:sz w:val="28"/>
          <w:szCs w:val="28"/>
          <w:lang w:eastAsia="ar-SA"/>
        </w:rPr>
        <w:t>Pои</w:t>
      </w:r>
      <w:proofErr w:type="spellEnd"/>
      <w:r w:rsidRPr="00C71748">
        <w:rPr>
          <w:color w:val="000080"/>
          <w:sz w:val="28"/>
          <w:szCs w:val="28"/>
          <w:lang w:eastAsia="ar-SA"/>
        </w:rPr>
        <w:t xml:space="preserve"> + </w:t>
      </w:r>
      <w:proofErr w:type="spellStart"/>
      <w:r w:rsidRPr="00C71748">
        <w:rPr>
          <w:color w:val="000080"/>
          <w:sz w:val="28"/>
          <w:szCs w:val="28"/>
          <w:lang w:eastAsia="ar-SA"/>
        </w:rPr>
        <w:t>Рку</w:t>
      </w:r>
      <w:proofErr w:type="spellEnd"/>
      <w:r w:rsidRPr="00C71748">
        <w:rPr>
          <w:color w:val="000080"/>
          <w:sz w:val="28"/>
          <w:szCs w:val="28"/>
          <w:lang w:eastAsia="ar-SA"/>
        </w:rPr>
        <w:t>),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где</w:t>
      </w:r>
      <w:proofErr w:type="gramEnd"/>
      <w:r w:rsidRPr="00C71748">
        <w:rPr>
          <w:sz w:val="28"/>
          <w:szCs w:val="28"/>
          <w:lang w:eastAsia="ar-SA"/>
        </w:rPr>
        <w:t>:</w:t>
      </w:r>
    </w:p>
    <w:p w:rsidR="009145EA" w:rsidRPr="00C71748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Ооу</w:t>
      </w:r>
      <w:proofErr w:type="spellEnd"/>
      <w:r w:rsidRPr="00C71748">
        <w:rPr>
          <w:sz w:val="28"/>
          <w:szCs w:val="28"/>
          <w:lang w:eastAsia="ar-SA"/>
        </w:rPr>
        <w:t xml:space="preserve"> - размер обеспечения исполнения обязательств;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lastRenderedPageBreak/>
        <w:t xml:space="preserve">   К - коэффициент, установленный организатором </w:t>
      </w:r>
      <w:proofErr w:type="gramStart"/>
      <w:r w:rsidRPr="00C71748">
        <w:rPr>
          <w:sz w:val="28"/>
          <w:szCs w:val="28"/>
          <w:lang w:eastAsia="ar-SA"/>
        </w:rPr>
        <w:t>конкурса  в</w:t>
      </w:r>
      <w:proofErr w:type="gramEnd"/>
      <w:r w:rsidRPr="00C71748">
        <w:rPr>
          <w:sz w:val="28"/>
          <w:szCs w:val="28"/>
          <w:lang w:eastAsia="ar-SA"/>
        </w:rPr>
        <w:t xml:space="preserve">  пределах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от</w:t>
      </w:r>
      <w:proofErr w:type="gramEnd"/>
      <w:r w:rsidRPr="00C71748">
        <w:rPr>
          <w:sz w:val="28"/>
          <w:szCs w:val="28"/>
          <w:lang w:eastAsia="ar-SA"/>
        </w:rPr>
        <w:t xml:space="preserve"> 0,5 до 0,75;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Рои - размер ежемесячной платы за содержание и ремонт общего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имущества</w:t>
      </w:r>
      <w:proofErr w:type="gramEnd"/>
      <w:r w:rsidRPr="00C71748">
        <w:rPr>
          <w:sz w:val="28"/>
          <w:szCs w:val="28"/>
          <w:lang w:eastAsia="ar-SA"/>
        </w:rPr>
        <w:t>, указанный в  извещении о проведении конкурса,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умноженный  на</w:t>
      </w:r>
      <w:proofErr w:type="gramEnd"/>
      <w:r w:rsidRPr="00C71748">
        <w:rPr>
          <w:sz w:val="28"/>
          <w:szCs w:val="28"/>
          <w:lang w:eastAsia="ar-SA"/>
        </w:rPr>
        <w:t xml:space="preserve"> общую площадь жилых и нежилых помещений (за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исключением  помещений</w:t>
      </w:r>
      <w:proofErr w:type="gramEnd"/>
      <w:r w:rsidRPr="00C71748">
        <w:rPr>
          <w:sz w:val="28"/>
          <w:szCs w:val="28"/>
          <w:lang w:eastAsia="ar-SA"/>
        </w:rPr>
        <w:t xml:space="preserve"> общего пользования)  в  многоквартирном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доме</w:t>
      </w:r>
      <w:proofErr w:type="gramEnd"/>
      <w:r w:rsidRPr="00C71748">
        <w:rPr>
          <w:sz w:val="28"/>
          <w:szCs w:val="28"/>
          <w:lang w:eastAsia="ar-SA"/>
        </w:rPr>
        <w:t>;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</w:t>
      </w:r>
      <w:proofErr w:type="spellStart"/>
      <w:r w:rsidRPr="00C71748">
        <w:rPr>
          <w:sz w:val="28"/>
          <w:szCs w:val="28"/>
          <w:lang w:eastAsia="ar-SA"/>
        </w:rPr>
        <w:t>Рку</w:t>
      </w:r>
      <w:proofErr w:type="spellEnd"/>
      <w:r w:rsidRPr="00C71748">
        <w:rPr>
          <w:sz w:val="28"/>
          <w:szCs w:val="28"/>
          <w:lang w:eastAsia="ar-SA"/>
        </w:rPr>
        <w:t xml:space="preserve"> - </w:t>
      </w:r>
      <w:proofErr w:type="gramStart"/>
      <w:r w:rsidRPr="00C71748">
        <w:rPr>
          <w:sz w:val="28"/>
          <w:szCs w:val="28"/>
          <w:lang w:eastAsia="ar-SA"/>
        </w:rPr>
        <w:t>размер  ежемесячной</w:t>
      </w:r>
      <w:proofErr w:type="gramEnd"/>
      <w:r w:rsidRPr="00C71748">
        <w:rPr>
          <w:sz w:val="28"/>
          <w:szCs w:val="28"/>
          <w:lang w:eastAsia="ar-SA"/>
        </w:rPr>
        <w:t xml:space="preserve"> платы за коммунальные услуги, рассчитанный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исходя</w:t>
      </w:r>
      <w:proofErr w:type="gramEnd"/>
      <w:r w:rsidRPr="00C71748">
        <w:rPr>
          <w:sz w:val="28"/>
          <w:szCs w:val="28"/>
          <w:lang w:eastAsia="ar-SA"/>
        </w:rPr>
        <w:t xml:space="preserve"> из среднемесячных объемов потребления  ресурсов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(</w:t>
      </w:r>
      <w:proofErr w:type="gramStart"/>
      <w:r w:rsidRPr="00C71748">
        <w:rPr>
          <w:sz w:val="28"/>
          <w:szCs w:val="28"/>
          <w:lang w:eastAsia="ar-SA"/>
        </w:rPr>
        <w:t>холодная</w:t>
      </w:r>
      <w:proofErr w:type="gramEnd"/>
      <w:r w:rsidRPr="00C71748">
        <w:rPr>
          <w:sz w:val="28"/>
          <w:szCs w:val="28"/>
          <w:lang w:eastAsia="ar-SA"/>
        </w:rPr>
        <w:t xml:space="preserve"> и горячая вода, сетевой газ, электрическая и тепловая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энергия)  за</w:t>
      </w:r>
      <w:proofErr w:type="gramEnd"/>
      <w:r w:rsidRPr="00C71748">
        <w:rPr>
          <w:sz w:val="28"/>
          <w:szCs w:val="28"/>
          <w:lang w:eastAsia="ar-SA"/>
        </w:rPr>
        <w:t xml:space="preserve"> предыдущий календарный год, а в случае отсутствия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таких</w:t>
      </w:r>
      <w:proofErr w:type="gramEnd"/>
      <w:r w:rsidRPr="00C71748">
        <w:rPr>
          <w:sz w:val="28"/>
          <w:szCs w:val="28"/>
          <w:lang w:eastAsia="ar-SA"/>
        </w:rPr>
        <w:t xml:space="preserve"> сведений - исходя из нормативов  потребления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соответствующих</w:t>
      </w:r>
      <w:proofErr w:type="gramEnd"/>
      <w:r w:rsidRPr="00C71748">
        <w:rPr>
          <w:sz w:val="28"/>
          <w:szCs w:val="28"/>
          <w:lang w:eastAsia="ar-SA"/>
        </w:rPr>
        <w:t xml:space="preserve"> коммунальных  услуг, утвержденных в порядке,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установленном</w:t>
      </w:r>
      <w:proofErr w:type="gramEnd"/>
      <w:r w:rsidRPr="00C71748">
        <w:rPr>
          <w:sz w:val="28"/>
          <w:szCs w:val="28"/>
          <w:lang w:eastAsia="ar-SA"/>
        </w:rPr>
        <w:t xml:space="preserve"> Жилищным кодексом  Российской Федерации, площади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жилых</w:t>
      </w:r>
      <w:proofErr w:type="gramEnd"/>
      <w:r w:rsidRPr="00C71748">
        <w:rPr>
          <w:sz w:val="28"/>
          <w:szCs w:val="28"/>
          <w:lang w:eastAsia="ar-SA"/>
        </w:rPr>
        <w:t xml:space="preserve"> помещений  и  тарифов  на  товары  и  услуги организаций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коммунального</w:t>
      </w:r>
      <w:proofErr w:type="gramEnd"/>
      <w:r w:rsidRPr="00C71748">
        <w:rPr>
          <w:sz w:val="28"/>
          <w:szCs w:val="28"/>
          <w:lang w:eastAsia="ar-SA"/>
        </w:rPr>
        <w:t xml:space="preserve"> комплекса, утвержденных  в  соответствии с</w:t>
      </w:r>
    </w:p>
    <w:p w:rsidR="009145EA" w:rsidRPr="00C71748" w:rsidRDefault="009145EA" w:rsidP="00742FBE">
      <w:pPr>
        <w:suppressAutoHyphens/>
        <w:autoSpaceDE w:val="0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    </w:t>
      </w:r>
      <w:proofErr w:type="gramStart"/>
      <w:r w:rsidRPr="00C71748">
        <w:rPr>
          <w:sz w:val="28"/>
          <w:szCs w:val="28"/>
          <w:lang w:eastAsia="ar-SA"/>
        </w:rPr>
        <w:t>законодательством</w:t>
      </w:r>
      <w:proofErr w:type="gramEnd"/>
      <w:r w:rsidRPr="00C71748">
        <w:rPr>
          <w:sz w:val="28"/>
          <w:szCs w:val="28"/>
          <w:lang w:eastAsia="ar-SA"/>
        </w:rPr>
        <w:t xml:space="preserve"> Российской Федерации.</w:t>
      </w:r>
    </w:p>
    <w:p w:rsidR="009145EA" w:rsidRPr="00C71748" w:rsidRDefault="009145EA" w:rsidP="009145EA">
      <w:pPr>
        <w:suppressAutoHyphens/>
        <w:autoSpaceDE w:val="0"/>
        <w:jc w:val="both"/>
        <w:rPr>
          <w:color w:val="000080"/>
          <w:sz w:val="28"/>
          <w:szCs w:val="28"/>
          <w:lang w:eastAsia="ar-SA"/>
        </w:rPr>
      </w:pPr>
      <w:r w:rsidRPr="00C71748">
        <w:rPr>
          <w:color w:val="000080"/>
          <w:sz w:val="28"/>
          <w:szCs w:val="28"/>
          <w:lang w:eastAsia="ar-SA"/>
        </w:rPr>
        <w:t xml:space="preserve">        </w:t>
      </w:r>
    </w:p>
    <w:p w:rsidR="009145EA" w:rsidRPr="00C71748" w:rsidRDefault="00E84BB0" w:rsidP="009145EA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E84BB0">
        <w:rPr>
          <w:b/>
          <w:sz w:val="28"/>
          <w:szCs w:val="28"/>
          <w:lang w:eastAsia="ar-SA"/>
        </w:rPr>
        <w:t xml:space="preserve">ЛОТ № </w:t>
      </w:r>
      <w:r w:rsidRPr="00EE7912">
        <w:rPr>
          <w:b/>
          <w:sz w:val="28"/>
          <w:szCs w:val="28"/>
          <w:lang w:eastAsia="ar-SA"/>
        </w:rPr>
        <w:t xml:space="preserve">1 </w:t>
      </w:r>
      <w:proofErr w:type="spellStart"/>
      <w:r w:rsidRPr="00EE7912">
        <w:rPr>
          <w:b/>
          <w:sz w:val="28"/>
          <w:szCs w:val="28"/>
          <w:lang w:eastAsia="ar-SA"/>
        </w:rPr>
        <w:t>Ооу</w:t>
      </w:r>
      <w:proofErr w:type="spellEnd"/>
      <w:r w:rsidRPr="00EE7912">
        <w:rPr>
          <w:b/>
          <w:sz w:val="28"/>
          <w:szCs w:val="28"/>
          <w:lang w:eastAsia="ar-SA"/>
        </w:rPr>
        <w:t xml:space="preserve"> = (819,8*</w:t>
      </w:r>
      <w:r w:rsidR="00EE7912" w:rsidRPr="00EE7912">
        <w:rPr>
          <w:b/>
          <w:sz w:val="28"/>
          <w:szCs w:val="28"/>
          <w:lang w:eastAsia="ar-SA"/>
        </w:rPr>
        <w:t>38,67) + 72018,</w:t>
      </w:r>
      <w:proofErr w:type="gramStart"/>
      <w:r w:rsidR="00EE7912" w:rsidRPr="00EE7912">
        <w:rPr>
          <w:b/>
          <w:sz w:val="28"/>
          <w:szCs w:val="28"/>
          <w:lang w:eastAsia="ar-SA"/>
        </w:rPr>
        <w:t>49)*</w:t>
      </w:r>
      <w:proofErr w:type="gramEnd"/>
      <w:r w:rsidR="00EE7912" w:rsidRPr="00EE7912">
        <w:rPr>
          <w:b/>
          <w:sz w:val="28"/>
          <w:szCs w:val="28"/>
          <w:lang w:eastAsia="ar-SA"/>
        </w:rPr>
        <w:t>0,5= 51860,08</w:t>
      </w:r>
      <w:r w:rsidR="009145EA" w:rsidRPr="00EE7912">
        <w:rPr>
          <w:b/>
          <w:sz w:val="28"/>
          <w:szCs w:val="28"/>
          <w:lang w:eastAsia="ar-SA"/>
        </w:rPr>
        <w:t xml:space="preserve"> рублей</w:t>
      </w:r>
    </w:p>
    <w:p w:rsidR="009145EA" w:rsidRPr="00C71748" w:rsidRDefault="009145EA" w:rsidP="009145EA">
      <w:pPr>
        <w:suppressAutoHyphens/>
        <w:autoSpaceDE w:val="0"/>
        <w:rPr>
          <w:b/>
          <w:color w:val="000080"/>
          <w:sz w:val="28"/>
          <w:szCs w:val="28"/>
          <w:lang w:eastAsia="ar-SA"/>
        </w:rPr>
      </w:pP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 (необходимое выбрать).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</w:t>
      </w:r>
      <w:r w:rsidR="008148F2">
        <w:rPr>
          <w:sz w:val="28"/>
          <w:szCs w:val="28"/>
          <w:lang w:eastAsia="ar-SA"/>
        </w:rPr>
        <w:t xml:space="preserve">его ежемесячное возобновление. 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12)</w:t>
      </w:r>
      <w:r w:rsidRPr="00C71748">
        <w:rPr>
          <w:sz w:val="28"/>
          <w:szCs w:val="28"/>
          <w:lang w:eastAsia="ar-SA"/>
        </w:rPr>
        <w:t xml:space="preserve"> </w:t>
      </w:r>
      <w:bookmarkStart w:id="22" w:name="sub_104114"/>
      <w:r w:rsidRPr="00C71748">
        <w:rPr>
          <w:sz w:val="28"/>
          <w:szCs w:val="28"/>
          <w:lang w:eastAsia="ar-SA"/>
        </w:rPr>
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услуги: в случае возникновения такой ситуации  управляющая компания обязана производить перерасчет для </w:t>
      </w:r>
      <w:r w:rsidRPr="00C71748">
        <w:rPr>
          <w:sz w:val="28"/>
          <w:szCs w:val="28"/>
          <w:lang w:eastAsia="ar-SA"/>
        </w:rPr>
        <w:lastRenderedPageBreak/>
        <w:t>собственников помещений в многоквартирном доме по фактически выполненным работам и услугам не позднее 10 числа последующего мес</w:t>
      </w:r>
      <w:r w:rsidR="008148F2">
        <w:rPr>
          <w:sz w:val="28"/>
          <w:szCs w:val="28"/>
          <w:lang w:eastAsia="ar-SA"/>
        </w:rPr>
        <w:t>яца.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13)</w:t>
      </w:r>
      <w:r w:rsidRPr="00C71748">
        <w:rPr>
          <w:sz w:val="28"/>
          <w:szCs w:val="28"/>
          <w:lang w:eastAsia="ar-SA"/>
        </w:rPr>
        <w:t xml:space="preserve">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</w:p>
    <w:bookmarkEnd w:id="22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обязанность</w:t>
      </w:r>
      <w:proofErr w:type="gramEnd"/>
      <w:r w:rsidRPr="00C71748">
        <w:rPr>
          <w:sz w:val="28"/>
          <w:szCs w:val="28"/>
          <w:lang w:eastAsia="ar-SA"/>
        </w:rPr>
        <w:t xml:space="preserve">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</w:r>
      <w:bookmarkStart w:id="23" w:name="sub_104115"/>
      <w:r w:rsidR="008148F2">
        <w:rPr>
          <w:sz w:val="28"/>
          <w:szCs w:val="28"/>
          <w:lang w:eastAsia="ar-SA"/>
        </w:rPr>
        <w:t xml:space="preserve"> (отражено в проекте договора).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14)</w:t>
      </w:r>
      <w:r w:rsidRPr="00C71748">
        <w:rPr>
          <w:sz w:val="28"/>
          <w:szCs w:val="28"/>
          <w:lang w:eastAsia="ar-SA"/>
        </w:rPr>
        <w:t xml:space="preserve"> срок действия договоров управления многоквартирным домом, составляет 3 года с момента заключения договора</w:t>
      </w:r>
      <w:bookmarkEnd w:id="23"/>
      <w:r w:rsidRPr="00C71748">
        <w:rPr>
          <w:sz w:val="28"/>
          <w:szCs w:val="28"/>
          <w:lang w:eastAsia="ar-SA"/>
        </w:rPr>
        <w:t>.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4" w:name="sub_104116"/>
      <w:r w:rsidRPr="00C71748">
        <w:rPr>
          <w:sz w:val="28"/>
          <w:szCs w:val="28"/>
          <w:lang w:eastAsia="ar-SA"/>
        </w:rPr>
        <w:t>Условия продления срока действия указанного договора на 3 месяца, если: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bookmarkStart w:id="25" w:name="sub_10191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bookmarkEnd w:id="25"/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>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 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45EA" w:rsidRPr="00C71748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г</w:t>
      </w:r>
      <w:proofErr w:type="gramEnd"/>
      <w:r w:rsidRPr="00C71748">
        <w:rPr>
          <w:sz w:val="28"/>
          <w:szCs w:val="28"/>
          <w:lang w:eastAsia="ar-SA"/>
        </w:rPr>
        <w:t>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lastRenderedPageBreak/>
        <w:t>15)</w:t>
      </w:r>
      <w:r w:rsidRPr="00C71748">
        <w:rPr>
          <w:sz w:val="28"/>
          <w:szCs w:val="28"/>
          <w:lang w:eastAsia="ar-SA"/>
        </w:rPr>
        <w:t xml:space="preserve">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домом) согласно </w:t>
      </w:r>
      <w:r w:rsidRPr="00C71748">
        <w:rPr>
          <w:sz w:val="28"/>
          <w:szCs w:val="28"/>
          <w:u w:val="single"/>
          <w:lang w:eastAsia="ar-SA"/>
        </w:rPr>
        <w:t xml:space="preserve">Приложению № 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3  </w:t>
      </w:r>
      <w:r w:rsidRPr="00C71748">
        <w:rPr>
          <w:sz w:val="28"/>
          <w:szCs w:val="28"/>
          <w:lang w:eastAsia="ar-SA"/>
        </w:rPr>
        <w:t>к</w:t>
      </w:r>
      <w:proofErr w:type="gramEnd"/>
      <w:r w:rsidRPr="00C71748">
        <w:rPr>
          <w:sz w:val="28"/>
          <w:szCs w:val="28"/>
          <w:lang w:eastAsia="ar-SA"/>
        </w:rPr>
        <w:t xml:space="preserve"> настоящей документации. </w:t>
      </w:r>
      <w:bookmarkEnd w:id="24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 xml:space="preserve">16) </w:t>
      </w:r>
      <w:r w:rsidRPr="00C71748">
        <w:rPr>
          <w:sz w:val="28"/>
          <w:szCs w:val="28"/>
          <w:lang w:eastAsia="ar-SA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</w:t>
      </w:r>
      <w:bookmarkStart w:id="26" w:name="sub_1049"/>
      <w:r w:rsidR="008148F2">
        <w:rPr>
          <w:sz w:val="28"/>
          <w:szCs w:val="28"/>
          <w:lang w:eastAsia="ar-SA"/>
        </w:rPr>
        <w:t>и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17)</w:t>
      </w:r>
      <w:r w:rsidRPr="00C71748">
        <w:rPr>
          <w:sz w:val="28"/>
          <w:szCs w:val="28"/>
          <w:lang w:eastAsia="ar-SA"/>
        </w:rPr>
        <w:t xml:space="preserve">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Администрации </w:t>
      </w:r>
      <w:r w:rsidRPr="00C71748">
        <w:rPr>
          <w:rFonts w:eastAsia="Arial"/>
          <w:sz w:val="28"/>
          <w:szCs w:val="28"/>
          <w:lang w:eastAsia="ar-SA"/>
        </w:rPr>
        <w:t>Екатеринославского сельсовета</w:t>
      </w:r>
      <w:r w:rsidRPr="00C71748">
        <w:rPr>
          <w:sz w:val="28"/>
          <w:szCs w:val="28"/>
          <w:lang w:eastAsia="ar-SA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Start w:id="27" w:name="sub_1050"/>
      <w:bookmarkEnd w:id="26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18)</w:t>
      </w:r>
      <w:r w:rsidRPr="00C71748">
        <w:rPr>
          <w:sz w:val="28"/>
          <w:szCs w:val="28"/>
          <w:lang w:eastAsia="ar-SA"/>
        </w:rPr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bookmarkEnd w:id="27"/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подачи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19)</w:t>
      </w:r>
      <w:r w:rsidRPr="00C71748">
        <w:rPr>
          <w:sz w:val="28"/>
          <w:szCs w:val="28"/>
          <w:lang w:eastAsia="ar-SA"/>
        </w:rPr>
        <w:t xml:space="preserve"> Для участия в конкурсе заинтересованное лицо подает заявку на участие в конкурсе по форме, предусмотренной </w:t>
      </w:r>
      <w:r w:rsidRPr="00C71748">
        <w:rPr>
          <w:sz w:val="28"/>
          <w:szCs w:val="28"/>
          <w:u w:val="single"/>
          <w:lang w:eastAsia="ar-SA"/>
        </w:rPr>
        <w:t xml:space="preserve">Приложением № 2 </w:t>
      </w:r>
      <w:r w:rsidRPr="00C71748">
        <w:rPr>
          <w:sz w:val="28"/>
          <w:szCs w:val="28"/>
          <w:lang w:eastAsia="ar-SA"/>
        </w:rPr>
        <w:t xml:space="preserve">к настоящей документации. Прием заявок на участие в конкурсе прекращается непосредственно перед началом процедуры вскрытия конвертов с </w:t>
      </w:r>
      <w:bookmarkStart w:id="28" w:name="sub_1053"/>
      <w:r w:rsidR="008148F2">
        <w:rPr>
          <w:sz w:val="28"/>
          <w:szCs w:val="28"/>
          <w:lang w:eastAsia="ar-SA"/>
        </w:rPr>
        <w:t>заявками на участие в конкурсе.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20)</w:t>
      </w:r>
      <w:r w:rsidRPr="00C71748">
        <w:rPr>
          <w:sz w:val="28"/>
          <w:szCs w:val="28"/>
          <w:lang w:eastAsia="ar-SA"/>
        </w:rPr>
        <w:t xml:space="preserve">  Заявка на участие в конкурсе включает в себя: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29" w:name="sub_10531"/>
      <w:bookmarkEnd w:id="28"/>
      <w:proofErr w:type="gramStart"/>
      <w:r w:rsidRPr="00C71748">
        <w:rPr>
          <w:sz w:val="28"/>
          <w:szCs w:val="28"/>
          <w:lang w:eastAsia="ar-SA"/>
        </w:rPr>
        <w:t>а</w:t>
      </w:r>
      <w:proofErr w:type="gramEnd"/>
      <w:r w:rsidRPr="00C71748">
        <w:rPr>
          <w:sz w:val="28"/>
          <w:szCs w:val="28"/>
          <w:lang w:eastAsia="ar-SA"/>
        </w:rPr>
        <w:t>) сведения и документы о претенденте:</w:t>
      </w:r>
    </w:p>
    <w:bookmarkEnd w:id="29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наименование</w:t>
      </w:r>
      <w:proofErr w:type="gramEnd"/>
      <w:r w:rsidRPr="00C71748">
        <w:rPr>
          <w:sz w:val="28"/>
          <w:szCs w:val="28"/>
          <w:lang w:eastAsia="ar-SA"/>
        </w:rPr>
        <w:t>, организационно-правовую форму, место нахождения, почтовый адрес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фамилию</w:t>
      </w:r>
      <w:proofErr w:type="gramEnd"/>
      <w:r w:rsidRPr="00C71748">
        <w:rPr>
          <w:sz w:val="28"/>
          <w:szCs w:val="28"/>
          <w:lang w:eastAsia="ar-SA"/>
        </w:rPr>
        <w:t>, имя, отчество, данные документа, удостоверяющего личность, место жительства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номер</w:t>
      </w:r>
      <w:proofErr w:type="gramEnd"/>
      <w:r w:rsidRPr="00C71748">
        <w:rPr>
          <w:sz w:val="28"/>
          <w:szCs w:val="28"/>
          <w:lang w:eastAsia="ar-SA"/>
        </w:rPr>
        <w:t xml:space="preserve"> телефона;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выписку</w:t>
      </w:r>
      <w:proofErr w:type="gramEnd"/>
      <w:r w:rsidRPr="00C71748">
        <w:rPr>
          <w:sz w:val="28"/>
          <w:szCs w:val="28"/>
          <w:lang w:eastAsia="ar-SA"/>
        </w:rPr>
        <w:t xml:space="preserve"> из Единого государственного реестра юридических лиц - для юридического лица;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выписку</w:t>
      </w:r>
      <w:proofErr w:type="gramEnd"/>
      <w:r w:rsidRPr="00C71748">
        <w:rPr>
          <w:sz w:val="28"/>
          <w:szCs w:val="28"/>
          <w:lang w:eastAsia="ar-SA"/>
        </w:rPr>
        <w:t xml:space="preserve"> из Единого государственного реестра индивидуальных предпринимателей - для индивидуального предпринимателя;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lastRenderedPageBreak/>
        <w:t>документ</w:t>
      </w:r>
      <w:proofErr w:type="gramEnd"/>
      <w:r w:rsidRPr="00C71748">
        <w:rPr>
          <w:sz w:val="28"/>
          <w:szCs w:val="28"/>
          <w:lang w:eastAsia="ar-SA"/>
        </w:rPr>
        <w:t>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реквизиты</w:t>
      </w:r>
      <w:proofErr w:type="gramEnd"/>
      <w:r w:rsidRPr="00C71748">
        <w:rPr>
          <w:sz w:val="28"/>
          <w:szCs w:val="28"/>
          <w:lang w:eastAsia="ar-SA"/>
        </w:rPr>
        <w:t xml:space="preserve"> банковского счета для возврата средств, внесенных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0" w:name="sub_10532"/>
      <w:proofErr w:type="gramStart"/>
      <w:r w:rsidRPr="00C71748">
        <w:rPr>
          <w:sz w:val="28"/>
          <w:szCs w:val="28"/>
          <w:lang w:eastAsia="ar-SA"/>
        </w:rPr>
        <w:t>б</w:t>
      </w:r>
      <w:proofErr w:type="gramEnd"/>
      <w:r w:rsidRPr="00C71748">
        <w:rPr>
          <w:sz w:val="28"/>
          <w:szCs w:val="28"/>
          <w:lang w:eastAsia="ar-SA"/>
        </w:rPr>
        <w:t>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30"/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документы</w:t>
      </w:r>
      <w:proofErr w:type="gramEnd"/>
      <w:r w:rsidRPr="00C71748">
        <w:rPr>
          <w:sz w:val="28"/>
          <w:szCs w:val="28"/>
          <w:lang w:eastAsia="ar-SA"/>
        </w:rPr>
        <w:t>, подтверждающие внесение средств в качестве обеспечения заявки на участие в конкурсе;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копию</w:t>
      </w:r>
      <w:proofErr w:type="gramEnd"/>
      <w:r w:rsidRPr="00C71748">
        <w:rPr>
          <w:sz w:val="28"/>
          <w:szCs w:val="28"/>
          <w:lang w:eastAsia="ar-SA"/>
        </w:rPr>
        <w:t xml:space="preserve"> документов, подтверждающих соответствие претендента требованию, установленному  </w:t>
      </w:r>
      <w:r w:rsidRPr="00C71748">
        <w:rPr>
          <w:sz w:val="28"/>
          <w:szCs w:val="28"/>
          <w:u w:val="single"/>
          <w:lang w:eastAsia="ar-SA"/>
        </w:rPr>
        <w:t xml:space="preserve">подпунктом «а» пункта 6 </w:t>
      </w:r>
      <w:r w:rsidRPr="00C71748">
        <w:rPr>
          <w:sz w:val="28"/>
          <w:szCs w:val="28"/>
          <w:lang w:eastAsia="ar-SA"/>
        </w:rPr>
        <w:t>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proofErr w:type="gramStart"/>
      <w:r w:rsidRPr="00C71748">
        <w:rPr>
          <w:sz w:val="28"/>
          <w:szCs w:val="28"/>
          <w:lang w:eastAsia="ar-SA"/>
        </w:rPr>
        <w:t>копии</w:t>
      </w:r>
      <w:proofErr w:type="gramEnd"/>
      <w:r w:rsidRPr="00C71748">
        <w:rPr>
          <w:sz w:val="28"/>
          <w:szCs w:val="28"/>
          <w:lang w:eastAsia="ar-SA"/>
        </w:rPr>
        <w:t xml:space="preserve"> утвержденного бухгалтерского баланса за последний отчетный период;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1" w:name="sub_10533"/>
      <w:proofErr w:type="gramStart"/>
      <w:r w:rsidRPr="00C71748">
        <w:rPr>
          <w:sz w:val="28"/>
          <w:szCs w:val="28"/>
          <w:lang w:eastAsia="ar-SA"/>
        </w:rPr>
        <w:t>в</w:t>
      </w:r>
      <w:proofErr w:type="gramEnd"/>
      <w:r w:rsidRPr="00C71748">
        <w:rPr>
          <w:sz w:val="28"/>
          <w:szCs w:val="28"/>
          <w:lang w:eastAsia="ar-SA"/>
        </w:rPr>
        <w:t>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  <w:bookmarkStart w:id="32" w:name="sub_1055"/>
      <w:bookmarkEnd w:id="31"/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21)</w:t>
      </w:r>
      <w:r w:rsidRPr="00C71748">
        <w:rPr>
          <w:sz w:val="28"/>
          <w:szCs w:val="28"/>
          <w:lang w:eastAsia="ar-SA"/>
        </w:rPr>
        <w:t xml:space="preserve"> Заинтересованное лицо подает заявку на участие в конкурсе в письменной форме, запечатанную в конверт.  </w:t>
      </w:r>
      <w:bookmarkEnd w:id="32"/>
      <w:r w:rsidRPr="00C71748">
        <w:rPr>
          <w:sz w:val="28"/>
          <w:szCs w:val="28"/>
          <w:lang w:eastAsia="ar-SA"/>
        </w:rPr>
        <w:t xml:space="preserve">На конверте должна быть указана следующая информация: </w:t>
      </w:r>
    </w:p>
    <w:p w:rsidR="009145EA" w:rsidRPr="00C71748" w:rsidRDefault="009145EA" w:rsidP="009145E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«ЛОТ № 1» Заявка на участие в открытом конкурсе по отбору управляющей организации для управления многоквартирным домом, расположенным по адресу: Амурская область, Октябрьский район, с.</w:t>
      </w:r>
      <w:r w:rsidR="00507A21">
        <w:rPr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>Николо-Александровка, ул. Центральная, д. 2, а также</w:t>
      </w:r>
      <w:r w:rsidRPr="00C71748">
        <w:rPr>
          <w:i/>
          <w:sz w:val="28"/>
          <w:szCs w:val="28"/>
          <w:lang w:eastAsia="ar-SA"/>
        </w:rPr>
        <w:t xml:space="preserve"> </w:t>
      </w:r>
      <w:r w:rsidRPr="00C71748">
        <w:rPr>
          <w:sz w:val="28"/>
          <w:szCs w:val="28"/>
          <w:lang w:eastAsia="ar-SA"/>
        </w:rPr>
        <w:t xml:space="preserve">фирменное наименование </w:t>
      </w:r>
      <w:proofErr w:type="gramStart"/>
      <w:r w:rsidRPr="00C71748">
        <w:rPr>
          <w:sz w:val="28"/>
          <w:szCs w:val="28"/>
          <w:lang w:eastAsia="ar-SA"/>
        </w:rPr>
        <w:t>и  почтовый</w:t>
      </w:r>
      <w:proofErr w:type="gramEnd"/>
      <w:r w:rsidRPr="00C71748">
        <w:rPr>
          <w:sz w:val="28"/>
          <w:szCs w:val="28"/>
          <w:lang w:eastAsia="ar-SA"/>
        </w:rPr>
        <w:t xml:space="preserve"> адрес.</w:t>
      </w:r>
    </w:p>
    <w:p w:rsidR="009145EA" w:rsidRPr="008148F2" w:rsidRDefault="009145EA" w:rsidP="008148F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71748">
        <w:rPr>
          <w:sz w:val="28"/>
          <w:szCs w:val="28"/>
          <w:lang w:eastAsia="ar-SA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</w:t>
      </w:r>
      <w:bookmarkStart w:id="33" w:name="sub_1056"/>
      <w:r w:rsidR="008148F2">
        <w:rPr>
          <w:sz w:val="28"/>
          <w:szCs w:val="28"/>
          <w:lang w:eastAsia="ar-SA"/>
        </w:rPr>
        <w:t xml:space="preserve">оставлять коммунальные услуги. 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22)</w:t>
      </w:r>
      <w:r w:rsidRPr="00C71748">
        <w:rPr>
          <w:sz w:val="28"/>
          <w:szCs w:val="28"/>
          <w:lang w:eastAsia="ar-SA"/>
        </w:rPr>
        <w:t xml:space="preserve"> Каждая заявка на участие в конкурсе, поступившая в установленный в соответствии с извещением и </w:t>
      </w:r>
      <w:r w:rsidRPr="00C71748">
        <w:rPr>
          <w:sz w:val="28"/>
          <w:szCs w:val="28"/>
          <w:u w:val="single"/>
          <w:lang w:eastAsia="ar-SA"/>
        </w:rPr>
        <w:t>пунктом 19</w:t>
      </w:r>
      <w:r w:rsidRPr="00C71748">
        <w:rPr>
          <w:sz w:val="28"/>
          <w:szCs w:val="28"/>
          <w:lang w:eastAsia="ar-SA"/>
        </w:rPr>
        <w:t xml:space="preserve"> настоящей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bookmarkStart w:id="34" w:name="sub_1057"/>
      <w:bookmarkEnd w:id="33"/>
      <w:r w:rsidRPr="00C71748">
        <w:rPr>
          <w:sz w:val="28"/>
          <w:szCs w:val="28"/>
          <w:u w:val="single"/>
          <w:lang w:eastAsia="ar-SA"/>
        </w:rPr>
        <w:t>Приложению №</w:t>
      </w:r>
      <w:proofErr w:type="gramStart"/>
      <w:r w:rsidRPr="00C71748">
        <w:rPr>
          <w:sz w:val="28"/>
          <w:szCs w:val="28"/>
          <w:u w:val="single"/>
          <w:lang w:eastAsia="ar-SA"/>
        </w:rPr>
        <w:t xml:space="preserve">4  </w:t>
      </w:r>
      <w:r w:rsidR="008148F2">
        <w:rPr>
          <w:sz w:val="28"/>
          <w:szCs w:val="28"/>
          <w:lang w:eastAsia="ar-SA"/>
        </w:rPr>
        <w:t>к</w:t>
      </w:r>
      <w:proofErr w:type="gramEnd"/>
      <w:r w:rsidR="008148F2">
        <w:rPr>
          <w:sz w:val="28"/>
          <w:szCs w:val="28"/>
          <w:lang w:eastAsia="ar-SA"/>
        </w:rPr>
        <w:t xml:space="preserve"> настоящей документации.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23)</w:t>
      </w:r>
      <w:r w:rsidRPr="00C71748">
        <w:rPr>
          <w:sz w:val="28"/>
          <w:szCs w:val="28"/>
          <w:lang w:eastAsia="ar-SA"/>
        </w:rPr>
        <w:t xml:space="preserve">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  <w:bookmarkStart w:id="35" w:name="sub_1058"/>
      <w:bookmarkEnd w:id="34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24)</w:t>
      </w:r>
      <w:r w:rsidRPr="00C71748">
        <w:rPr>
          <w:sz w:val="28"/>
          <w:szCs w:val="28"/>
          <w:lang w:eastAsia="ar-SA"/>
        </w:rPr>
        <w:t xml:space="preserve"> В случае, если по окончании срока подачи заявок на участие в конкурсе подана только одна заявка, она рассматривается в порядке, </w:t>
      </w:r>
      <w:proofErr w:type="gramStart"/>
      <w:r w:rsidRPr="00C71748">
        <w:rPr>
          <w:sz w:val="28"/>
          <w:szCs w:val="28"/>
          <w:lang w:eastAsia="ar-SA"/>
        </w:rPr>
        <w:t xml:space="preserve">установленном  </w:t>
      </w:r>
      <w:r w:rsidRPr="00C71748">
        <w:rPr>
          <w:sz w:val="28"/>
          <w:szCs w:val="28"/>
          <w:u w:val="single"/>
          <w:lang w:eastAsia="ar-SA"/>
        </w:rPr>
        <w:t>пунктами</w:t>
      </w:r>
      <w:proofErr w:type="gramEnd"/>
      <w:r w:rsidRPr="00C71748">
        <w:rPr>
          <w:sz w:val="28"/>
          <w:szCs w:val="28"/>
          <w:u w:val="single"/>
          <w:lang w:eastAsia="ar-SA"/>
        </w:rPr>
        <w:t xml:space="preserve"> 26-38 </w:t>
      </w:r>
      <w:r w:rsidRPr="00C71748">
        <w:rPr>
          <w:sz w:val="28"/>
          <w:szCs w:val="28"/>
          <w:lang w:eastAsia="ar-SA"/>
        </w:rPr>
        <w:t>настоящей  документации.</w:t>
      </w:r>
      <w:bookmarkEnd w:id="35"/>
    </w:p>
    <w:p w:rsidR="009145EA" w:rsidRPr="00C71748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25)</w:t>
      </w:r>
      <w:r w:rsidRPr="00C71748">
        <w:rPr>
          <w:sz w:val="28"/>
          <w:szCs w:val="28"/>
          <w:lang w:eastAsia="ar-SA"/>
        </w:rPr>
        <w:t xml:space="preserve"> В случае,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месяцев, с даты окончания срока подачи заявок,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9145EA" w:rsidRPr="00C71748" w:rsidRDefault="009145EA" w:rsidP="009145EA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b/>
          <w:color w:val="000080"/>
          <w:kern w:val="1"/>
          <w:sz w:val="28"/>
          <w:szCs w:val="28"/>
          <w:lang w:eastAsia="ar-SA"/>
        </w:rPr>
      </w:pPr>
      <w:r w:rsidRPr="00C71748">
        <w:rPr>
          <w:b/>
          <w:color w:val="000080"/>
          <w:kern w:val="1"/>
          <w:sz w:val="28"/>
          <w:szCs w:val="28"/>
          <w:lang w:eastAsia="ar-SA"/>
        </w:rPr>
        <w:t>Порядок рассмотрения заявок на участие в конкурсе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6" w:name="sub_1060"/>
      <w:r w:rsidRPr="00C71748">
        <w:rPr>
          <w:b/>
          <w:sz w:val="28"/>
          <w:szCs w:val="28"/>
          <w:lang w:eastAsia="ar-SA"/>
        </w:rPr>
        <w:t>26)</w:t>
      </w:r>
      <w:r w:rsidRPr="00C71748">
        <w:rPr>
          <w:sz w:val="28"/>
          <w:szCs w:val="28"/>
          <w:lang w:eastAsia="ar-SA"/>
        </w:rPr>
        <w:t xml:space="preserve">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bookmarkStart w:id="37" w:name="sub_1061"/>
      <w:bookmarkEnd w:id="36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27)</w:t>
      </w:r>
      <w:r w:rsidRPr="00C71748">
        <w:rPr>
          <w:sz w:val="28"/>
          <w:szCs w:val="28"/>
          <w:lang w:eastAsia="ar-SA"/>
        </w:rPr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bookmarkStart w:id="38" w:name="sub_1062"/>
      <w:bookmarkEnd w:id="37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71748">
        <w:rPr>
          <w:b/>
          <w:sz w:val="28"/>
          <w:szCs w:val="28"/>
          <w:lang w:eastAsia="ar-SA"/>
        </w:rPr>
        <w:t>28)</w:t>
      </w:r>
      <w:r w:rsidRPr="00C71748">
        <w:rPr>
          <w:sz w:val="28"/>
          <w:szCs w:val="28"/>
          <w:lang w:eastAsia="ar-SA"/>
        </w:rPr>
        <w:t xml:space="preserve"> Претенденты или их представители вправе присутствовать при вскрытии конвертов с заявками на участие в конкурсе.</w:t>
      </w:r>
      <w:bookmarkEnd w:id="38"/>
    </w:p>
    <w:p w:rsidR="007015AD" w:rsidRDefault="009145EA" w:rsidP="009145EA">
      <w:pPr>
        <w:ind w:firstLine="708"/>
        <w:jc w:val="both"/>
        <w:rPr>
          <w:sz w:val="28"/>
          <w:szCs w:val="28"/>
        </w:rPr>
      </w:pPr>
      <w:r w:rsidRPr="00C71748">
        <w:rPr>
          <w:b/>
          <w:sz w:val="28"/>
          <w:szCs w:val="28"/>
          <w:lang w:eastAsia="ar-SA"/>
        </w:rPr>
        <w:t>29)</w:t>
      </w:r>
      <w:r w:rsidRPr="00C71748">
        <w:rPr>
          <w:sz w:val="28"/>
          <w:szCs w:val="28"/>
          <w:lang w:eastAsia="ar-SA"/>
        </w:rPr>
        <w:t xml:space="preserve">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bookmarkStart w:id="39" w:name="sub_1063"/>
      <w:proofErr w:type="gramStart"/>
      <w:r w:rsidRPr="009145EA">
        <w:rPr>
          <w:sz w:val="28"/>
          <w:szCs w:val="28"/>
          <w:lang w:eastAsia="ar-SA"/>
        </w:rPr>
        <w:t>вскрытии</w:t>
      </w:r>
      <w:proofErr w:type="gramEnd"/>
      <w:r w:rsidRPr="009145EA">
        <w:rPr>
          <w:sz w:val="28"/>
          <w:szCs w:val="28"/>
          <w:lang w:eastAsia="ar-SA"/>
        </w:rPr>
        <w:t xml:space="preserve"> конвертов и заносятся в протокол вскрытия конвертов с заявками на участие в конкурсе.</w:t>
      </w:r>
      <w:bookmarkStart w:id="40" w:name="sub_1064"/>
      <w:bookmarkEnd w:id="39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30)</w:t>
      </w:r>
      <w:r w:rsidRPr="009145EA">
        <w:rPr>
          <w:sz w:val="28"/>
          <w:szCs w:val="28"/>
          <w:lang w:eastAsia="ar-SA"/>
        </w:rPr>
        <w:t xml:space="preserve">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(далее - протокол вскрытия конвертов).</w:t>
      </w:r>
      <w:bookmarkStart w:id="41" w:name="sub_1065"/>
      <w:bookmarkEnd w:id="40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31)</w:t>
      </w:r>
      <w:r w:rsidRPr="009145EA">
        <w:rPr>
          <w:sz w:val="28"/>
          <w:szCs w:val="28"/>
          <w:lang w:eastAsia="ar-SA"/>
        </w:rPr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сельсовета</w:t>
      </w:r>
      <w:r w:rsidRPr="009145EA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организатором конкурса</w:t>
      </w:r>
      <w:bookmarkStart w:id="42" w:name="sub_1066"/>
      <w:bookmarkEnd w:id="41"/>
      <w:r w:rsidRPr="009145EA">
        <w:rPr>
          <w:sz w:val="28"/>
          <w:szCs w:val="28"/>
          <w:lang w:eastAsia="ar-SA"/>
        </w:rPr>
        <w:t>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lastRenderedPageBreak/>
        <w:t>32)</w:t>
      </w:r>
      <w:r w:rsidRPr="009145EA">
        <w:rPr>
          <w:sz w:val="28"/>
          <w:szCs w:val="28"/>
          <w:lang w:eastAsia="ar-SA"/>
        </w:rPr>
        <w:t xml:space="preserve">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  <w:bookmarkStart w:id="43" w:name="sub_1067"/>
      <w:bookmarkEnd w:id="42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33)</w:t>
      </w:r>
      <w:r w:rsidRPr="009145EA">
        <w:rPr>
          <w:sz w:val="28"/>
          <w:szCs w:val="28"/>
          <w:lang w:eastAsia="ar-SA"/>
        </w:rPr>
        <w:t xml:space="preserve">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  <w:bookmarkStart w:id="44" w:name="sub_1068"/>
      <w:bookmarkEnd w:id="43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34)</w:t>
      </w:r>
      <w:r w:rsidRPr="009145EA">
        <w:rPr>
          <w:sz w:val="28"/>
          <w:szCs w:val="28"/>
          <w:lang w:eastAsia="ar-SA"/>
        </w:rPr>
        <w:t xml:space="preserve">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</w:t>
      </w:r>
      <w:r w:rsidRPr="009145EA">
        <w:rPr>
          <w:sz w:val="28"/>
          <w:szCs w:val="28"/>
          <w:u w:val="single"/>
          <w:lang w:eastAsia="ar-SA"/>
        </w:rPr>
        <w:t xml:space="preserve">пунктом 6 </w:t>
      </w:r>
      <w:proofErr w:type="gramStart"/>
      <w:r w:rsidRPr="009145EA">
        <w:rPr>
          <w:sz w:val="28"/>
          <w:szCs w:val="28"/>
          <w:lang w:eastAsia="ar-SA"/>
        </w:rPr>
        <w:t>настоящей  документации</w:t>
      </w:r>
      <w:proofErr w:type="gramEnd"/>
      <w:r w:rsidRPr="009145EA">
        <w:rPr>
          <w:sz w:val="28"/>
          <w:szCs w:val="28"/>
          <w:lang w:eastAsia="ar-SA"/>
        </w:rPr>
        <w:t>.</w:t>
      </w:r>
      <w:bookmarkStart w:id="45" w:name="sub_1070"/>
      <w:bookmarkEnd w:id="44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35)</w:t>
      </w:r>
      <w:r w:rsidRPr="009145EA">
        <w:rPr>
          <w:sz w:val="28"/>
          <w:szCs w:val="28"/>
          <w:lang w:eastAsia="ar-SA"/>
        </w:rPr>
        <w:t xml:space="preserve">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r w:rsidRPr="009145EA">
        <w:rPr>
          <w:sz w:val="28"/>
          <w:szCs w:val="28"/>
          <w:u w:val="single"/>
          <w:lang w:eastAsia="ar-SA"/>
        </w:rPr>
        <w:t xml:space="preserve">пунктом 6.1 </w:t>
      </w:r>
      <w:r w:rsidRPr="009145EA">
        <w:rPr>
          <w:sz w:val="28"/>
          <w:szCs w:val="28"/>
          <w:lang w:eastAsia="ar-SA"/>
        </w:rPr>
        <w:t>настоящей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bookmarkEnd w:id="45"/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официальном сайте Администрации </w:t>
      </w:r>
      <w:r w:rsidRPr="009145EA">
        <w:rPr>
          <w:rFonts w:eastAsia="Arial"/>
          <w:sz w:val="28"/>
          <w:szCs w:val="28"/>
          <w:lang w:eastAsia="ar-SA"/>
        </w:rPr>
        <w:t>Николо-Александровского</w:t>
      </w: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сельсовета</w:t>
      </w:r>
      <w:r w:rsidR="008148F2">
        <w:rPr>
          <w:rFonts w:eastAsia="Arial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организатором</w:t>
      </w:r>
      <w:proofErr w:type="gramEnd"/>
      <w:r w:rsidRPr="009145EA">
        <w:rPr>
          <w:sz w:val="28"/>
          <w:szCs w:val="28"/>
          <w:lang w:eastAsia="ar-SA"/>
        </w:rPr>
        <w:t xml:space="preserve"> конкурса.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</w:t>
      </w:r>
      <w:bookmarkStart w:id="46" w:name="sub_1071"/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36)</w:t>
      </w:r>
      <w:r w:rsidRPr="009145EA">
        <w:rPr>
          <w:sz w:val="28"/>
          <w:szCs w:val="28"/>
          <w:lang w:eastAsia="ar-SA"/>
        </w:rPr>
        <w:t xml:space="preserve">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(</w:t>
      </w:r>
      <w:r w:rsidRPr="009145EA">
        <w:rPr>
          <w:sz w:val="28"/>
          <w:szCs w:val="28"/>
          <w:u w:val="single"/>
          <w:lang w:eastAsia="ar-SA"/>
        </w:rPr>
        <w:t xml:space="preserve">пункт </w:t>
      </w:r>
      <w:proofErr w:type="gramStart"/>
      <w:r w:rsidRPr="009145EA">
        <w:rPr>
          <w:sz w:val="28"/>
          <w:szCs w:val="28"/>
          <w:u w:val="single"/>
          <w:lang w:eastAsia="ar-SA"/>
        </w:rPr>
        <w:t xml:space="preserve">15  </w:t>
      </w:r>
      <w:r w:rsidRPr="009145EA">
        <w:rPr>
          <w:sz w:val="28"/>
          <w:szCs w:val="28"/>
          <w:lang w:eastAsia="ar-SA"/>
        </w:rPr>
        <w:t>настоящей</w:t>
      </w:r>
      <w:proofErr w:type="gramEnd"/>
      <w:r w:rsidRPr="009145EA">
        <w:rPr>
          <w:sz w:val="28"/>
          <w:szCs w:val="28"/>
          <w:lang w:eastAsia="ar-SA"/>
        </w:rPr>
        <w:t xml:space="preserve"> документации)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  <w:bookmarkStart w:id="47" w:name="sub_1072"/>
      <w:bookmarkEnd w:id="46"/>
    </w:p>
    <w:p w:rsidR="009145EA" w:rsidRPr="008148F2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37)</w:t>
      </w:r>
      <w:r w:rsidRPr="009145EA">
        <w:rPr>
          <w:sz w:val="28"/>
          <w:szCs w:val="28"/>
          <w:lang w:eastAsia="ar-SA"/>
        </w:rPr>
        <w:t xml:space="preserve">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</w:t>
      </w:r>
      <w:r w:rsidRPr="009145EA">
        <w:rPr>
          <w:sz w:val="28"/>
          <w:szCs w:val="28"/>
          <w:lang w:eastAsia="ar-SA"/>
        </w:rPr>
        <w:lastRenderedPageBreak/>
        <w:t>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  <w:bookmarkStart w:id="48" w:name="sub_1073"/>
      <w:bookmarkEnd w:id="47"/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38)</w:t>
      </w:r>
      <w:r w:rsidRPr="009145EA">
        <w:rPr>
          <w:sz w:val="28"/>
          <w:szCs w:val="28"/>
          <w:lang w:eastAsia="ar-SA"/>
        </w:rPr>
        <w:t xml:space="preserve">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конкурса.</w:t>
      </w:r>
    </w:p>
    <w:bookmarkEnd w:id="48"/>
    <w:p w:rsidR="009145EA" w:rsidRPr="009145EA" w:rsidRDefault="009145EA" w:rsidP="008148F2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</w:t>
      </w:r>
      <w:r w:rsidR="008148F2">
        <w:rPr>
          <w:sz w:val="28"/>
          <w:szCs w:val="28"/>
          <w:lang w:eastAsia="ar-SA"/>
        </w:rPr>
        <w:t>я заявок на участие в конкурсе.</w:t>
      </w:r>
    </w:p>
    <w:p w:rsidR="009145EA" w:rsidRPr="009145EA" w:rsidRDefault="00DC604D" w:rsidP="00DC604D">
      <w:pPr>
        <w:keepNext/>
        <w:tabs>
          <w:tab w:val="num" w:pos="432"/>
          <w:tab w:val="center" w:pos="4818"/>
        </w:tabs>
        <w:suppressAutoHyphens/>
        <w:spacing w:before="240" w:after="60"/>
        <w:ind w:left="432" w:hanging="432"/>
        <w:outlineLvl w:val="0"/>
        <w:rPr>
          <w:b/>
          <w:color w:val="000080"/>
          <w:kern w:val="1"/>
          <w:sz w:val="28"/>
          <w:szCs w:val="28"/>
          <w:lang w:eastAsia="ar-SA"/>
        </w:rPr>
      </w:pPr>
      <w:r>
        <w:rPr>
          <w:b/>
          <w:color w:val="000080"/>
          <w:kern w:val="1"/>
          <w:sz w:val="28"/>
          <w:szCs w:val="28"/>
          <w:lang w:eastAsia="ar-SA"/>
        </w:rPr>
        <w:tab/>
      </w:r>
      <w:r>
        <w:rPr>
          <w:b/>
          <w:color w:val="000080"/>
          <w:kern w:val="1"/>
          <w:sz w:val="28"/>
          <w:szCs w:val="28"/>
          <w:lang w:eastAsia="ar-SA"/>
        </w:rPr>
        <w:tab/>
      </w:r>
      <w:r w:rsidR="009145EA" w:rsidRPr="009145EA">
        <w:rPr>
          <w:b/>
          <w:color w:val="000080"/>
          <w:kern w:val="1"/>
          <w:sz w:val="28"/>
          <w:szCs w:val="28"/>
          <w:lang w:eastAsia="ar-SA"/>
        </w:rPr>
        <w:t>Порядок проведения конкурса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39)</w:t>
      </w:r>
      <w:r w:rsidRPr="009145EA">
        <w:rPr>
          <w:sz w:val="28"/>
          <w:szCs w:val="28"/>
        </w:rPr>
        <w:t>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</w:t>
      </w:r>
      <w:r w:rsidR="008148F2">
        <w:rPr>
          <w:sz w:val="28"/>
          <w:szCs w:val="28"/>
        </w:rPr>
        <w:t xml:space="preserve"> аудио- и видеозапись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9" w:name="Par2"/>
      <w:bookmarkEnd w:id="49"/>
      <w:r w:rsidRPr="009145EA">
        <w:rPr>
          <w:b/>
          <w:sz w:val="28"/>
          <w:szCs w:val="28"/>
        </w:rPr>
        <w:t>40)</w:t>
      </w:r>
      <w:r w:rsidRPr="009145EA">
        <w:rPr>
          <w:sz w:val="28"/>
          <w:szCs w:val="28"/>
        </w:rPr>
        <w:t xml:space="preserve">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</w:t>
      </w:r>
      <w:r w:rsidR="008148F2">
        <w:rPr>
          <w:sz w:val="28"/>
          <w:szCs w:val="28"/>
        </w:rPr>
        <w:t>ание и ремонт жилого помещения.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0" w:name="Par3"/>
      <w:bookmarkEnd w:id="50"/>
      <w:r w:rsidRPr="009145EA">
        <w:rPr>
          <w:b/>
          <w:sz w:val="28"/>
          <w:szCs w:val="28"/>
        </w:rPr>
        <w:t>41)</w:t>
      </w:r>
      <w:r w:rsidRPr="009145EA">
        <w:rPr>
          <w:sz w:val="28"/>
          <w:szCs w:val="28"/>
        </w:rPr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r:id="rId6" w:history="1">
        <w:r w:rsidRPr="009145EA">
          <w:rPr>
            <w:color w:val="0000FF"/>
            <w:sz w:val="28"/>
            <w:szCs w:val="28"/>
          </w:rPr>
          <w:t>подпунктом 4(1) пункта 41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</w:t>
      </w:r>
      <w:r w:rsidR="008148F2">
        <w:rPr>
          <w:sz w:val="28"/>
          <w:szCs w:val="28"/>
        </w:rPr>
        <w:t>и дополнительных работ и услуг.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42)</w:t>
      </w:r>
      <w:r w:rsidRPr="009145EA">
        <w:rPr>
          <w:sz w:val="28"/>
          <w:szCs w:val="28"/>
        </w:rPr>
        <w:t xml:space="preserve"> Указанный в </w:t>
      </w:r>
      <w:hyperlink w:anchor="Par3" w:history="1">
        <w:r w:rsidRPr="009145EA">
          <w:rPr>
            <w:color w:val="0000FF"/>
            <w:sz w:val="28"/>
            <w:szCs w:val="28"/>
          </w:rPr>
          <w:t>пункте 76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</w:t>
      </w:r>
      <w:r w:rsidRPr="009145EA">
        <w:rPr>
          <w:sz w:val="28"/>
          <w:szCs w:val="28"/>
        </w:rPr>
        <w:t xml:space="preserve">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</w:t>
      </w:r>
      <w:r w:rsidRPr="009145EA">
        <w:rPr>
          <w:sz w:val="28"/>
          <w:szCs w:val="28"/>
        </w:rPr>
        <w:lastRenderedPageBreak/>
        <w:t>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</w:t>
      </w:r>
      <w:r w:rsidR="008148F2">
        <w:rPr>
          <w:sz w:val="28"/>
          <w:szCs w:val="28"/>
        </w:rPr>
        <w:t xml:space="preserve"> должна превышать 20 процентов.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43)</w:t>
      </w:r>
      <w:r w:rsidRPr="009145EA">
        <w:rPr>
          <w:sz w:val="28"/>
          <w:szCs w:val="28"/>
        </w:rPr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44)</w:t>
      </w:r>
      <w:r w:rsidRPr="009145EA">
        <w:rPr>
          <w:sz w:val="28"/>
          <w:szCs w:val="28"/>
        </w:rPr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</w:t>
      </w:r>
      <w:r w:rsidR="008148F2">
        <w:rPr>
          <w:sz w:val="28"/>
          <w:szCs w:val="28"/>
        </w:rPr>
        <w:t>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45)</w:t>
      </w:r>
      <w:r w:rsidRPr="009145EA">
        <w:rPr>
          <w:sz w:val="28"/>
          <w:szCs w:val="28"/>
        </w:rPr>
        <w:t xml:space="preserve"> В случае если после троекратного объявления в соответствии с </w:t>
      </w:r>
      <w:hyperlink w:anchor="Par2" w:history="1">
        <w:r w:rsidRPr="009145EA">
          <w:rPr>
            <w:color w:val="0000FF"/>
            <w:sz w:val="28"/>
            <w:szCs w:val="28"/>
          </w:rPr>
          <w:t>пунктом 75</w:t>
        </w:r>
      </w:hyperlink>
      <w:r w:rsidRPr="009145EA">
        <w:rPr>
          <w:sz w:val="28"/>
          <w:szCs w:val="28"/>
        </w:rPr>
        <w:t xml:space="preserve"> Правил  утверждённых </w:t>
      </w:r>
      <w:r w:rsidRPr="009145EA">
        <w:rPr>
          <w:sz w:val="28"/>
          <w:szCs w:val="28"/>
          <w:lang w:eastAsia="ar-SA"/>
        </w:rPr>
        <w:t xml:space="preserve">Постановлением Правительства Российской Федерации от 06 февраля 2006 года № 75 </w:t>
      </w:r>
      <w:r w:rsidRPr="009145EA">
        <w:rPr>
          <w:sz w:val="28"/>
          <w:szCs w:val="28"/>
        </w:rPr>
        <w:t>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</w:t>
      </w:r>
      <w:r w:rsidR="008148F2">
        <w:rPr>
          <w:sz w:val="28"/>
          <w:szCs w:val="28"/>
        </w:rPr>
        <w:t>ризнается победителем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46)</w:t>
      </w:r>
      <w:r w:rsidRPr="009145EA">
        <w:rPr>
          <w:sz w:val="28"/>
          <w:szCs w:val="28"/>
        </w:rPr>
        <w:t xml:space="preserve"> Конкурсная комиссия ведет протокол конкурса по форме согласно </w:t>
      </w:r>
      <w:hyperlink r:id="rId7" w:history="1">
        <w:r w:rsidRPr="009145EA">
          <w:rPr>
            <w:color w:val="0000FF"/>
            <w:sz w:val="28"/>
            <w:szCs w:val="28"/>
          </w:rPr>
          <w:t>приложению N 8,</w:t>
        </w:r>
      </w:hyperlink>
      <w:r w:rsidRPr="009145EA">
        <w:rPr>
          <w:sz w:val="28"/>
          <w:szCs w:val="28"/>
        </w:rPr>
        <w:t xml:space="preserve"> который подписывается в день проведения конкурса. Указанный протокол составляется в 3 экземплярах, один экземпляр ос</w:t>
      </w:r>
      <w:r w:rsidR="008148F2">
        <w:rPr>
          <w:sz w:val="28"/>
          <w:szCs w:val="28"/>
        </w:rPr>
        <w:t>тается у организатора конкурса.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47)</w:t>
      </w:r>
      <w:r w:rsidRPr="009145EA">
        <w:rPr>
          <w:sz w:val="28"/>
          <w:szCs w:val="28"/>
        </w:rPr>
        <w:t xml:space="preserve">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</w:t>
      </w:r>
      <w:r w:rsidR="008148F2">
        <w:rPr>
          <w:sz w:val="28"/>
          <w:szCs w:val="28"/>
        </w:rPr>
        <w:t>документации.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48)</w:t>
      </w:r>
      <w:r w:rsidRPr="009145EA">
        <w:rPr>
          <w:sz w:val="28"/>
          <w:szCs w:val="28"/>
        </w:rPr>
        <w:t xml:space="preserve"> Текст протокола конкурса размещается на официально</w:t>
      </w:r>
      <w:r w:rsidR="008148F2">
        <w:rPr>
          <w:sz w:val="28"/>
          <w:szCs w:val="28"/>
        </w:rPr>
        <w:t>м сайте организатором конкурса.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9145EA">
        <w:rPr>
          <w:b/>
          <w:sz w:val="28"/>
          <w:szCs w:val="28"/>
        </w:rPr>
        <w:t>49)</w:t>
      </w:r>
      <w:r w:rsidRPr="009145EA">
        <w:rPr>
          <w:sz w:val="28"/>
          <w:szCs w:val="28"/>
        </w:rPr>
        <w:t xml:space="preserve">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</w:t>
      </w:r>
      <w:r w:rsidRPr="009145EA">
        <w:rPr>
          <w:sz w:val="28"/>
          <w:szCs w:val="28"/>
        </w:rPr>
        <w:lastRenderedPageBreak/>
        <w:t xml:space="preserve">и услуг, которому средства возвращаются в порядке, предусмотренном </w:t>
      </w:r>
      <w:hyperlink r:id="rId8" w:history="1">
        <w:r w:rsidRPr="009145EA">
          <w:rPr>
            <w:color w:val="0000FF"/>
            <w:sz w:val="28"/>
            <w:szCs w:val="28"/>
          </w:rPr>
          <w:t>пунктом 95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</w:t>
      </w:r>
      <w:r w:rsidR="008148F2">
        <w:rPr>
          <w:sz w:val="28"/>
          <w:szCs w:val="28"/>
          <w:lang w:eastAsia="ar-SA"/>
        </w:rPr>
        <w:t>ии от 06 февраля 2006 года № 75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50)</w:t>
      </w:r>
      <w:r w:rsidRPr="009145EA">
        <w:rPr>
          <w:sz w:val="28"/>
          <w:szCs w:val="28"/>
        </w:rP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</w:t>
      </w:r>
      <w:r w:rsidR="008148F2">
        <w:rPr>
          <w:sz w:val="28"/>
          <w:szCs w:val="28"/>
        </w:rPr>
        <w:t>разъяснения в письменной форме.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51)</w:t>
      </w:r>
      <w:r w:rsidRPr="009145EA">
        <w:rPr>
          <w:sz w:val="28"/>
          <w:szCs w:val="28"/>
        </w:rPr>
        <w:t xml:space="preserve"> Участник конкурса вправе обжаловать результаты конкурса в </w:t>
      </w:r>
      <w:hyperlink r:id="rId9" w:history="1">
        <w:r w:rsidRPr="009145EA">
          <w:rPr>
            <w:color w:val="0000FF"/>
            <w:sz w:val="28"/>
            <w:szCs w:val="28"/>
          </w:rPr>
          <w:t>порядке</w:t>
        </w:r>
      </w:hyperlink>
      <w:r w:rsidRPr="009145EA">
        <w:rPr>
          <w:sz w:val="28"/>
          <w:szCs w:val="28"/>
        </w:rPr>
        <w:t>, предусмотренном законода</w:t>
      </w:r>
      <w:r w:rsidR="008148F2">
        <w:rPr>
          <w:sz w:val="28"/>
          <w:szCs w:val="28"/>
        </w:rPr>
        <w:t>тельством Российской Федерации.</w:t>
      </w:r>
    </w:p>
    <w:p w:rsidR="009145EA" w:rsidRPr="009145EA" w:rsidRDefault="009145EA" w:rsidP="008148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52)</w:t>
      </w:r>
      <w:r w:rsidRPr="009145EA">
        <w:rPr>
          <w:sz w:val="28"/>
          <w:szCs w:val="28"/>
        </w:rPr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</w:t>
      </w:r>
      <w:r w:rsidR="008148F2">
        <w:rPr>
          <w:sz w:val="28"/>
          <w:szCs w:val="28"/>
        </w:rPr>
        <w:t>тором конкурса в течение 3 лет.</w:t>
      </w:r>
    </w:p>
    <w:p w:rsidR="009145EA" w:rsidRPr="009145EA" w:rsidRDefault="009145EA" w:rsidP="00914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45EA">
        <w:rPr>
          <w:b/>
          <w:sz w:val="28"/>
          <w:szCs w:val="28"/>
        </w:rPr>
        <w:t>53)</w:t>
      </w:r>
      <w:r w:rsidRPr="009145EA">
        <w:rPr>
          <w:sz w:val="28"/>
          <w:szCs w:val="28"/>
        </w:rPr>
        <w:t xml:space="preserve">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r:id="rId10" w:history="1">
        <w:r w:rsidRPr="009145EA">
          <w:rPr>
            <w:color w:val="0000FF"/>
            <w:sz w:val="28"/>
            <w:szCs w:val="28"/>
          </w:rPr>
          <w:t>пунктом 40</w:t>
        </w:r>
      </w:hyperlink>
      <w:r w:rsidRPr="009145EA">
        <w:rPr>
          <w:sz w:val="28"/>
          <w:szCs w:val="28"/>
        </w:rPr>
        <w:t xml:space="preserve"> Правил утверждённых </w:t>
      </w:r>
      <w:r w:rsidRPr="009145EA">
        <w:rPr>
          <w:sz w:val="28"/>
          <w:szCs w:val="28"/>
          <w:lang w:eastAsia="ar-SA"/>
        </w:rPr>
        <w:t>Постановлением Правительства Российской Федерации от 06 февраля 2006 года № 75.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color w:val="000080"/>
          <w:sz w:val="28"/>
          <w:szCs w:val="28"/>
          <w:lang w:eastAsia="ar-SA"/>
        </w:rPr>
      </w:pPr>
      <w:r w:rsidRPr="009145EA">
        <w:rPr>
          <w:b/>
          <w:color w:val="000080"/>
          <w:sz w:val="28"/>
          <w:szCs w:val="28"/>
          <w:lang w:eastAsia="ar-SA"/>
        </w:rPr>
        <w:t>54) Информационная карта</w:t>
      </w:r>
    </w:p>
    <w:tbl>
      <w:tblPr>
        <w:tblW w:w="10063" w:type="dxa"/>
        <w:tblLayout w:type="fixed"/>
        <w:tblLook w:val="0000" w:firstRow="0" w:lastRow="0" w:firstColumn="0" w:lastColumn="0" w:noHBand="0" w:noVBand="0"/>
      </w:tblPr>
      <w:tblGrid>
        <w:gridCol w:w="108"/>
        <w:gridCol w:w="716"/>
        <w:gridCol w:w="113"/>
        <w:gridCol w:w="9013"/>
        <w:gridCol w:w="113"/>
      </w:tblGrid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ИНФОРМАЦИОННАЯ КАРТА</w:t>
            </w: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Общие сведения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"организатор конкурса" Администрация </w:t>
            </w:r>
            <w:r w:rsidRPr="009145EA">
              <w:rPr>
                <w:rFonts w:eastAsia="Arial"/>
                <w:sz w:val="28"/>
                <w:szCs w:val="28"/>
                <w:lang w:eastAsia="ar-SA"/>
              </w:rPr>
              <w:t>Николо-Александровского</w:t>
            </w:r>
            <w:r w:rsidRPr="009145EA">
              <w:rPr>
                <w:sz w:val="28"/>
                <w:szCs w:val="28"/>
                <w:lang w:eastAsia="ar-SA"/>
              </w:rPr>
              <w:t xml:space="preserve"> сельсовета 676647, Амурская область, Октябрьский район, с. Николо-Александровка, ул. Мухина, д. 31а тел.8 (41652) 20-2-53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"объект конкурса" - общее имущество собственников помещений в многоквартирном доме, на право управления которым проводится конкурс.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Срок действия договора: 3 года.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Язык конкурсной заявки: русский.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Объект конкурса обозначен согласно Приложению № 5 к настоящей конкурсной документации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Размер платы за содержание и ремонт жилого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помещения  составляет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</w:t>
            </w:r>
          </w:p>
          <w:p w:rsidR="009145EA" w:rsidRPr="00E84BB0" w:rsidRDefault="009145EA" w:rsidP="00E84BB0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ЛОТ № 1 </w:t>
            </w:r>
            <w:r w:rsidR="00EE7912">
              <w:rPr>
                <w:sz w:val="28"/>
                <w:szCs w:val="28"/>
                <w:lang w:eastAsia="ar-SA"/>
              </w:rPr>
              <w:t>-38,67</w:t>
            </w:r>
            <w:r w:rsidRPr="001E37EB">
              <w:rPr>
                <w:sz w:val="28"/>
                <w:szCs w:val="28"/>
                <w:lang w:eastAsia="ar-SA"/>
              </w:rPr>
              <w:t xml:space="preserve"> руб.  </w:t>
            </w:r>
            <w:proofErr w:type="gramStart"/>
            <w:r w:rsidRPr="001E37EB">
              <w:rPr>
                <w:sz w:val="28"/>
                <w:szCs w:val="28"/>
                <w:lang w:eastAsia="ar-SA"/>
              </w:rPr>
              <w:t>за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1 </w:t>
            </w:r>
            <w:proofErr w:type="spellStart"/>
            <w:r w:rsidRPr="00E84BB0">
              <w:rPr>
                <w:sz w:val="28"/>
                <w:szCs w:val="28"/>
                <w:lang w:eastAsia="ar-SA"/>
              </w:rPr>
              <w:t>кв.м</w:t>
            </w:r>
            <w:proofErr w:type="spellEnd"/>
            <w:r w:rsidRPr="00E84BB0">
              <w:rPr>
                <w:sz w:val="28"/>
                <w:szCs w:val="28"/>
                <w:lang w:eastAsia="ar-SA"/>
              </w:rPr>
              <w:t xml:space="preserve"> общей площади ( в месяц).</w:t>
            </w:r>
          </w:p>
        </w:tc>
      </w:tr>
      <w:tr w:rsidR="009145EA" w:rsidRPr="009145EA" w:rsidTr="00DC604D">
        <w:trPr>
          <w:gridAfter w:val="1"/>
          <w:wAfter w:w="113" w:type="dxa"/>
          <w:trHeight w:val="404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Техническое задание: </w:t>
            </w:r>
          </w:p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1)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 № 2 к Постановлению Правительства РФ от 06.02.2006 № 75 «О порядке проведения органом местного </w:t>
            </w:r>
            <w:r w:rsidRPr="00E84BB0">
              <w:rPr>
                <w:sz w:val="28"/>
                <w:szCs w:val="28"/>
                <w:lang w:eastAsia="ar-SA"/>
              </w:rPr>
              <w:lastRenderedPageBreak/>
              <w:t>самоуправления открытого конкурса по отбору управляющей организации для управления многоквартирным домом»: установлен в пункте 4 настоящей  конкурсной документации.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Требования к участникам конкурса: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а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б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г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д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) внесение претендентом на счет, указанный в настоящей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в  настоящей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документации.</w:t>
            </w:r>
          </w:p>
        </w:tc>
      </w:tr>
      <w:tr w:rsidR="009145EA" w:rsidRPr="009145EA" w:rsidTr="00DC604D">
        <w:trPr>
          <w:gridAfter w:val="1"/>
          <w:wAfter w:w="113" w:type="dxa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Форма заявки: Для участия в конкурсе заинтересованное лицо подает заявку на участие в конкурсе по форме, предусмотренной Приложением №2 к настоящей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9145EA" w:rsidRPr="009145EA" w:rsidTr="00DC604D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Необходимое количество заявок: оригинал </w:t>
            </w:r>
          </w:p>
        </w:tc>
      </w:tr>
      <w:tr w:rsidR="009145EA" w:rsidRPr="009145EA" w:rsidTr="00DC604D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Срок, место и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порядок  предоставления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конкурсной документации, официальный сайт, на котором размещена конкурсная документация: конкурсная документация предоставляется со дня опубликования в </w:t>
            </w:r>
            <w:r w:rsidRPr="009145EA">
              <w:rPr>
                <w:sz w:val="28"/>
                <w:szCs w:val="28"/>
                <w:lang w:eastAsia="ar-SA"/>
              </w:rPr>
              <w:lastRenderedPageBreak/>
              <w:t>официальном печатном издании или размещения на официальном сайте извещения о проведении открытого конкурса на основании заявления любого заинтересованного лица, поданного в письменной форме в течение 2 рабочих дней со дня получения соответствующего заявления.</w: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Документацию на бумажном носителе можно получить по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адресу:  Администрация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Николо-Александровского сельсовета. 676647, Амурская область, Октябрьский район, с. Николо-Александровка, ул. Мухина, д.31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а  с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08.00 до 16.00 кроме субботы и воскресенья, в  форме электронного документа на официальном сайте администрации Николо-Александровского сельсовета </w:t>
            </w:r>
            <w:r w:rsidRPr="009145EA">
              <w:rPr>
                <w:sz w:val="28"/>
                <w:szCs w:val="28"/>
                <w:lang w:eastAsia="ar-SA"/>
              </w:rPr>
              <w:fldChar w:fldCharType="begin"/>
            </w:r>
            <w:r w:rsidRPr="009145EA">
              <w:rPr>
                <w:sz w:val="28"/>
                <w:szCs w:val="28"/>
                <w:lang w:eastAsia="ar-SA"/>
              </w:rPr>
              <w:instrText xml:space="preserve"> HYPERLINK "http://www.oktyabr-r.ru/"</w:instrText>
            </w:r>
            <w:r w:rsidRPr="009145EA">
              <w:rPr>
                <w:sz w:val="28"/>
                <w:szCs w:val="28"/>
                <w:lang w:eastAsia="ar-SA"/>
              </w:rPr>
              <w:fldChar w:fldCharType="separate"/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begin"/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HYPERLINK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 "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http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://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adminictr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 xml:space="preserve">-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msk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.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instrText>ru</w:instrText>
            </w:r>
            <w:r w:rsidRPr="009145EA">
              <w:rPr>
                <w:b/>
                <w:sz w:val="28"/>
                <w:szCs w:val="28"/>
                <w:lang w:eastAsia="en-US"/>
              </w:rPr>
              <w:instrText>/</w:instrText>
            </w:r>
            <w:r w:rsidRPr="009145EA">
              <w:rPr>
                <w:rFonts w:eastAsia="Arial"/>
                <w:sz w:val="28"/>
                <w:szCs w:val="28"/>
                <w:u w:val="single"/>
                <w:lang w:eastAsia="ar-SA"/>
              </w:rPr>
              <w:instrText xml:space="preserve"> </w:instrText>
            </w:r>
          </w:p>
          <w:p w:rsidR="009145EA" w:rsidRPr="009145EA" w:rsidRDefault="009145EA" w:rsidP="009145EA">
            <w:pPr>
              <w:suppressAutoHyphens/>
              <w:autoSpaceDE w:val="0"/>
              <w:ind w:firstLine="545"/>
              <w:jc w:val="both"/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en-US"/>
              </w:rPr>
              <w:instrText xml:space="preserve">" </w:instrText>
            </w: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separate"/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http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://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adminictr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 xml:space="preserve">- 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msk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.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val="en-US" w:eastAsia="en-US"/>
              </w:rPr>
              <w:t>ru</w:t>
            </w:r>
            <w:r w:rsidRPr="009145EA">
              <w:rPr>
                <w:b/>
                <w:color w:val="0000FF"/>
                <w:sz w:val="28"/>
                <w:szCs w:val="28"/>
                <w:u w:val="single"/>
                <w:lang w:eastAsia="en-US"/>
              </w:rPr>
              <w:t>/</w:t>
            </w:r>
            <w:r w:rsidRPr="009145EA">
              <w:rPr>
                <w:rFonts w:eastAsia="Arial"/>
                <w:color w:val="0000FF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9145EA" w:rsidRPr="009145EA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val="en-US" w:eastAsia="en-US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fldChar w:fldCharType="end"/>
            </w:r>
            <w:r w:rsidRPr="009145EA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раздел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торги по аренде имущества, официальном сайте: </w:t>
            </w:r>
            <w:hyperlink r:id="rId11" w:history="1">
              <w:r w:rsidRPr="009145EA">
                <w:rPr>
                  <w:color w:val="0000FF"/>
                  <w:sz w:val="28"/>
                  <w:szCs w:val="28"/>
                  <w:u w:val="single"/>
                  <w:lang w:eastAsia="ar-SA"/>
                </w:rPr>
                <w:t>http://www.torgi.gov.ru</w:t>
              </w:r>
            </w:hyperlink>
            <w:r w:rsidRPr="009145EA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9145EA" w:rsidRPr="00E84BB0" w:rsidTr="00DC604D">
        <w:trPr>
          <w:gridAfter w:val="1"/>
          <w:wAfter w:w="113" w:type="dxa"/>
          <w:trHeight w:val="90"/>
        </w:trPr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порядок и срок подачи заяв</w:t>
            </w:r>
            <w:r w:rsidR="00F147E4" w:rsidRPr="00E84BB0">
              <w:rPr>
                <w:sz w:val="28"/>
                <w:szCs w:val="28"/>
                <w:lang w:eastAsia="ar-SA"/>
              </w:rPr>
              <w:t>ок на участие в конкурсе: 676647</w:t>
            </w:r>
            <w:r w:rsidRPr="00E84BB0">
              <w:rPr>
                <w:sz w:val="28"/>
                <w:szCs w:val="28"/>
                <w:lang w:eastAsia="ar-SA"/>
              </w:rPr>
              <w:t xml:space="preserve">, Амурская область, Октябрьский район, с. Николо-Александровка, ул. Мухина, д.31а   Администрация Николо-Александровского сельсовета, тел./факс 8(41652) 20-2-53 с 8-00 до 16-00 часов (время местное), перерыв на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обед  с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12-00 до 13-00 часов. Прием заявок на участие в конкурсе начинается с </w:t>
            </w:r>
            <w:r w:rsidR="009F7D93">
              <w:rPr>
                <w:b/>
                <w:sz w:val="28"/>
                <w:szCs w:val="28"/>
                <w:lang w:eastAsia="ar-SA"/>
              </w:rPr>
              <w:t>22.02.2022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г.</w:t>
            </w:r>
            <w:r w:rsidRPr="00E84BB0">
              <w:rPr>
                <w:sz w:val="28"/>
                <w:szCs w:val="28"/>
                <w:lang w:eastAsia="ar-SA"/>
              </w:rPr>
              <w:t xml:space="preserve"> и прекращается непосредственно перед началом процедуры вскрытия конвертов с заявками на участие в конкурсе. Заявка на участие в конкурсе предоставляется по форме установленной конкурсной документацией. Заявка на участие в конкурсе предоставляется по форме установленной конкурсной документацией. </w:t>
            </w:r>
          </w:p>
        </w:tc>
      </w:tr>
      <w:tr w:rsidR="009145EA" w:rsidRPr="009145EA" w:rsidTr="00C05EE4">
        <w:trPr>
          <w:gridBefore w:val="1"/>
          <w:wBefore w:w="108" w:type="dxa"/>
          <w:trHeight w:val="601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вскрытия конвертов с заявками на участие в конкурсе: Амурская область, Октябрьский район, с. Николо-Александровка, ул. Мухина, д.31а   Администрация Николо-Александровского сельсовета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9F7D93">
              <w:rPr>
                <w:b/>
                <w:sz w:val="28"/>
                <w:szCs w:val="28"/>
                <w:lang w:eastAsia="ar-SA"/>
              </w:rPr>
              <w:t>21.03</w:t>
            </w:r>
            <w:r w:rsidR="00C85A72" w:rsidRPr="00E84BB0">
              <w:rPr>
                <w:b/>
                <w:sz w:val="28"/>
                <w:szCs w:val="28"/>
                <w:lang w:eastAsia="ar-SA"/>
              </w:rPr>
              <w:t>.</w:t>
            </w:r>
            <w:r w:rsidR="009F7D93">
              <w:rPr>
                <w:b/>
                <w:sz w:val="28"/>
                <w:szCs w:val="28"/>
                <w:lang w:eastAsia="ar-SA"/>
              </w:rPr>
              <w:t>2022</w:t>
            </w:r>
            <w:r w:rsidRPr="00E84BB0">
              <w:rPr>
                <w:sz w:val="28"/>
                <w:szCs w:val="28"/>
                <w:lang w:eastAsia="ar-SA"/>
              </w:rPr>
              <w:t xml:space="preserve"> </w:t>
            </w:r>
            <w:r w:rsidRPr="00E84BB0">
              <w:rPr>
                <w:b/>
                <w:sz w:val="28"/>
                <w:szCs w:val="28"/>
                <w:lang w:eastAsia="ar-SA"/>
              </w:rPr>
              <w:t>года, в 10 час. 00 мин. (время местное).</w:t>
            </w:r>
          </w:p>
        </w:tc>
      </w:tr>
      <w:tr w:rsidR="009145EA" w:rsidRPr="009145EA" w:rsidTr="00C05EE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Место, дата и время рассмотрения заявок: Амурская область, Октябрьский район, с. Николо-Александровка, ул. Мухина, д.31а   Администрация Николо-Александровского сельсовета, </w:t>
            </w:r>
            <w:r w:rsidR="009F7D93">
              <w:rPr>
                <w:b/>
                <w:sz w:val="28"/>
                <w:szCs w:val="28"/>
                <w:lang w:eastAsia="ar-SA"/>
              </w:rPr>
              <w:t>21.03.2022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 30 мин. (время местное).</w:t>
            </w:r>
          </w:p>
        </w:tc>
      </w:tr>
      <w:tr w:rsidR="009145EA" w:rsidRPr="009145EA" w:rsidTr="00C05EE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EA" w:rsidRPr="00E84BB0" w:rsidRDefault="009145EA" w:rsidP="009145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Место, дата и время проведения конкурса: Амурская область, Октябрьский район, с. Николо-Александровка, ул. Мухина, д.31а   Администрация Николо-Александровского сельсовета,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9F7D93">
              <w:rPr>
                <w:b/>
                <w:sz w:val="28"/>
                <w:szCs w:val="28"/>
                <w:lang w:eastAsia="ar-SA"/>
              </w:rPr>
              <w:t>22.03.2022</w:t>
            </w:r>
            <w:r w:rsidRPr="00E84BB0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E84BB0">
              <w:rPr>
                <w:b/>
                <w:sz w:val="28"/>
                <w:szCs w:val="28"/>
                <w:lang w:eastAsia="ar-SA"/>
              </w:rPr>
              <w:t>года,  в</w:t>
            </w:r>
            <w:proofErr w:type="gramEnd"/>
            <w:r w:rsidRPr="00E84BB0">
              <w:rPr>
                <w:b/>
                <w:sz w:val="28"/>
                <w:szCs w:val="28"/>
                <w:lang w:eastAsia="ar-SA"/>
              </w:rPr>
              <w:t xml:space="preserve"> 10 час.00 мин. (время местное).</w:t>
            </w:r>
          </w:p>
        </w:tc>
      </w:tr>
      <w:tr w:rsidR="009145EA" w:rsidRPr="009145EA" w:rsidTr="00C05EE4">
        <w:trPr>
          <w:gridBefore w:val="1"/>
          <w:wBefore w:w="108" w:type="dxa"/>
          <w:trHeight w:val="90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E84BB0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 xml:space="preserve">Реквизиты банковского счета для перечисления средств в качестве обеспечения заявки на участие в конкурсе и размер обеспечения заявки на участие в конкурсе указаны в пункте </w:t>
            </w:r>
            <w:proofErr w:type="gramStart"/>
            <w:r w:rsidRPr="00E84BB0">
              <w:rPr>
                <w:sz w:val="28"/>
                <w:szCs w:val="28"/>
                <w:lang w:eastAsia="ar-SA"/>
              </w:rPr>
              <w:t>2  настоящей</w:t>
            </w:r>
            <w:proofErr w:type="gramEnd"/>
            <w:r w:rsidRPr="00E84BB0">
              <w:rPr>
                <w:sz w:val="28"/>
                <w:szCs w:val="28"/>
                <w:lang w:eastAsia="ar-SA"/>
              </w:rPr>
              <w:t xml:space="preserve"> документации.</w:t>
            </w:r>
          </w:p>
          <w:p w:rsidR="009145EA" w:rsidRPr="00E84BB0" w:rsidRDefault="009145EA" w:rsidP="00C05EE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84BB0">
              <w:rPr>
                <w:sz w:val="28"/>
                <w:szCs w:val="28"/>
                <w:lang w:eastAsia="ar-SA"/>
              </w:rPr>
              <w:t>Размер обеспечения исполнения обязательств установлен организатором конкурса и указан в пункте 11 настоящей конкурсной документации.</w:t>
            </w:r>
          </w:p>
        </w:tc>
      </w:tr>
    </w:tbl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b/>
          <w:sz w:val="28"/>
          <w:szCs w:val="28"/>
          <w:lang w:eastAsia="ar-SA"/>
        </w:rPr>
      </w:pPr>
    </w:p>
    <w:p w:rsidR="00C05EE4" w:rsidRPr="009145EA" w:rsidRDefault="00C05EE4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7215"/>
          <w:tab w:val="right" w:pos="9637"/>
        </w:tabs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№1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документации,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Утверждаю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Глава Николо-Александровского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сельсовета</w:t>
      </w:r>
      <w:proofErr w:type="gramEnd"/>
    </w:p>
    <w:p w:rsidR="009145EA" w:rsidRPr="009145EA" w:rsidRDefault="009145EA" w:rsidP="009145EA">
      <w:pPr>
        <w:suppressAutoHyphens/>
        <w:ind w:left="6519" w:firstLine="561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Г.Т.Панарина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proofErr w:type="spellStart"/>
      <w:r w:rsidRPr="009145EA">
        <w:rPr>
          <w:sz w:val="28"/>
          <w:szCs w:val="28"/>
          <w:lang w:eastAsia="ar-SA"/>
        </w:rPr>
        <w:t>с.Николо</w:t>
      </w:r>
      <w:proofErr w:type="spellEnd"/>
      <w:r w:rsidRPr="009145EA">
        <w:rPr>
          <w:sz w:val="28"/>
          <w:szCs w:val="28"/>
          <w:lang w:eastAsia="ar-SA"/>
        </w:rPr>
        <w:t>-Александровка</w:t>
      </w:r>
    </w:p>
    <w:p w:rsidR="009145EA" w:rsidRPr="009145EA" w:rsidRDefault="009145EA" w:rsidP="009145EA">
      <w:pPr>
        <w:suppressAutoHyphens/>
        <w:ind w:left="5103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8(41652)20-2-53</w:t>
      </w:r>
    </w:p>
    <w:p w:rsidR="009145EA" w:rsidRPr="009145EA" w:rsidRDefault="009145EA" w:rsidP="009145EA">
      <w:pPr>
        <w:pBdr>
          <w:top w:val="single" w:sz="4" w:space="1" w:color="000000"/>
        </w:pBdr>
        <w:suppressAutoHyphens/>
        <w:ind w:left="5103"/>
        <w:jc w:val="center"/>
        <w:rPr>
          <w:sz w:val="28"/>
          <w:szCs w:val="28"/>
          <w:lang w:eastAsia="ar-SA"/>
        </w:rPr>
      </w:pPr>
    </w:p>
    <w:tbl>
      <w:tblPr>
        <w:tblW w:w="4094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996"/>
        <w:gridCol w:w="567"/>
        <w:gridCol w:w="409"/>
        <w:gridCol w:w="255"/>
      </w:tblGrid>
      <w:tr w:rsidR="009145EA" w:rsidRPr="009145EA" w:rsidTr="00DC604D">
        <w:tc>
          <w:tcPr>
            <w:tcW w:w="18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”</w:t>
            </w:r>
          </w:p>
        </w:tc>
        <w:tc>
          <w:tcPr>
            <w:tcW w:w="1996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09" w:type="dxa"/>
            <w:tcBorders>
              <w:bottom w:val="single" w:sz="4" w:space="0" w:color="000000"/>
            </w:tcBorders>
            <w:vAlign w:val="bottom"/>
          </w:tcPr>
          <w:p w:rsidR="009145EA" w:rsidRPr="009145EA" w:rsidRDefault="009F7D93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55" w:type="dxa"/>
            <w:vAlign w:val="bottom"/>
          </w:tcPr>
          <w:p w:rsidR="009145EA" w:rsidRPr="009145EA" w:rsidRDefault="009145EA" w:rsidP="009145E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г.</w:t>
            </w:r>
          </w:p>
        </w:tc>
      </w:tr>
    </w:tbl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spacing w:before="400"/>
        <w:jc w:val="center"/>
        <w:rPr>
          <w:b/>
          <w:bCs/>
          <w:sz w:val="28"/>
          <w:szCs w:val="28"/>
          <w:lang w:eastAsia="ar-SA"/>
        </w:rPr>
      </w:pPr>
      <w:r w:rsidRPr="009145EA">
        <w:rPr>
          <w:b/>
          <w:bCs/>
          <w:sz w:val="28"/>
          <w:szCs w:val="28"/>
          <w:lang w:eastAsia="ar-SA"/>
        </w:rPr>
        <w:t>АКТ</w:t>
      </w:r>
    </w:p>
    <w:p w:rsidR="009145EA" w:rsidRPr="009145EA" w:rsidRDefault="009145EA" w:rsidP="009145EA">
      <w:pPr>
        <w:suppressAutoHyphens/>
        <w:spacing w:before="80"/>
        <w:jc w:val="center"/>
        <w:rPr>
          <w:b/>
          <w:bCs/>
          <w:sz w:val="28"/>
          <w:szCs w:val="28"/>
          <w:lang w:eastAsia="ar-SA"/>
        </w:rPr>
      </w:pPr>
      <w:proofErr w:type="gramStart"/>
      <w:r w:rsidRPr="009145EA">
        <w:rPr>
          <w:b/>
          <w:bCs/>
          <w:sz w:val="28"/>
          <w:szCs w:val="28"/>
          <w:lang w:eastAsia="ar-SA"/>
        </w:rPr>
        <w:t>о</w:t>
      </w:r>
      <w:proofErr w:type="gramEnd"/>
      <w:r w:rsidRPr="009145EA">
        <w:rPr>
          <w:b/>
          <w:bCs/>
          <w:sz w:val="28"/>
          <w:szCs w:val="28"/>
          <w:lang w:eastAsia="ar-SA"/>
        </w:rPr>
        <w:t xml:space="preserve"> состоянии общего имущества собственников помещений в многоквартирном доме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>расположенном по адресу  с. Николо-Александровка пер.</w:t>
      </w:r>
      <w:r w:rsidRPr="009145EA">
        <w:rPr>
          <w:sz w:val="28"/>
          <w:szCs w:val="28"/>
          <w:lang w:eastAsia="ar-SA"/>
        </w:rPr>
        <w:t xml:space="preserve"> </w:t>
      </w:r>
      <w:r w:rsidRPr="009145EA">
        <w:rPr>
          <w:b/>
          <w:sz w:val="28"/>
          <w:szCs w:val="28"/>
          <w:lang w:eastAsia="ar-SA"/>
        </w:rPr>
        <w:t>Центральный д.2</w:t>
      </w:r>
      <w:r w:rsidRPr="009145EA">
        <w:rPr>
          <w:b/>
          <w:bCs/>
          <w:sz w:val="28"/>
          <w:szCs w:val="28"/>
          <w:lang w:eastAsia="ar-SA"/>
        </w:rPr>
        <w:t>, являющегося объектом конкурса</w:t>
      </w:r>
    </w:p>
    <w:p w:rsidR="009145EA" w:rsidRPr="009145EA" w:rsidRDefault="009145EA" w:rsidP="009145EA">
      <w:pPr>
        <w:suppressAutoHyphens/>
        <w:spacing w:before="24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</w:t>
      </w:r>
      <w:r w:rsidRPr="009145EA">
        <w:rPr>
          <w:sz w:val="28"/>
          <w:szCs w:val="28"/>
          <w:lang w:eastAsia="ar-SA"/>
        </w:rPr>
        <w:t>. Общие сведения о многоквартирном доме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1. Адрес многоквартирного дома   с. Николо-Александровка. пер. Центральный д.2</w:t>
      </w:r>
    </w:p>
    <w:p w:rsidR="009145EA" w:rsidRPr="009145EA" w:rsidRDefault="009145EA" w:rsidP="009145EA">
      <w:pPr>
        <w:suppressAutoHyphens/>
        <w:spacing w:before="240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2. Кадастровый номер многоквартирного дома: ____________________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3. Серия, тип постройки  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4. Год постройки   1975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5. Степень износа по данным государственного технического учета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6. Степень фактического износа -нет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7. Год последнего капитального ремонта   не проводился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8. Реквизиты правового акта о признании многоквартирного дома аварийным и подлежащим сносу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9. Количество этажей   2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10. Наличие подвала -  в наличии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11. Наличие цокольного этажа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12. Наличие мансарды - 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13. Наличие мезонина - нет</w:t>
      </w: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14. Количество квартир -  18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15. Количество нежилых помещений, не входящих в состав общего имущества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-1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16. Реквизиты правового акта о признании всех жилых помещений в многоквартирном доме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  -</w:t>
      </w:r>
      <w:proofErr w:type="gramEnd"/>
      <w:r w:rsidRPr="009145EA">
        <w:rPr>
          <w:sz w:val="28"/>
          <w:szCs w:val="28"/>
          <w:lang w:eastAsia="ar-SA"/>
        </w:rPr>
        <w:tab/>
        <w:t>нет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</w:t>
      </w:r>
      <w:proofErr w:type="gramStart"/>
      <w:r w:rsidRPr="009145EA">
        <w:rPr>
          <w:sz w:val="28"/>
          <w:szCs w:val="28"/>
          <w:lang w:eastAsia="ar-SA"/>
        </w:rPr>
        <w:t>проживания)-</w:t>
      </w:r>
      <w:proofErr w:type="gramEnd"/>
      <w:r w:rsidRPr="009145EA">
        <w:rPr>
          <w:sz w:val="28"/>
          <w:szCs w:val="28"/>
          <w:lang w:eastAsia="ar-SA"/>
        </w:rPr>
        <w:t xml:space="preserve"> нет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18. Строительный объем ___</w:t>
      </w:r>
      <w:r w:rsidRPr="009145EA">
        <w:rPr>
          <w:sz w:val="28"/>
          <w:szCs w:val="28"/>
          <w:u w:val="single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>куб. м</w:t>
      </w:r>
    </w:p>
    <w:p w:rsidR="009145EA" w:rsidRPr="009145EA" w:rsidRDefault="009145EA" w:rsidP="009145EA">
      <w:pPr>
        <w:tabs>
          <w:tab w:val="center" w:pos="5387"/>
          <w:tab w:val="left" w:pos="7371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19. Площадь:</w:t>
      </w:r>
    </w:p>
    <w:p w:rsidR="009145EA" w:rsidRPr="009145EA" w:rsidRDefault="009145EA" w:rsidP="009145EA">
      <w:pPr>
        <w:tabs>
          <w:tab w:val="center" w:pos="2835"/>
          <w:tab w:val="left" w:pos="4678"/>
        </w:tabs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а</w:t>
      </w:r>
      <w:proofErr w:type="gramEnd"/>
      <w:r w:rsidRPr="009145EA">
        <w:rPr>
          <w:sz w:val="28"/>
          <w:szCs w:val="28"/>
          <w:lang w:eastAsia="ar-SA"/>
        </w:rPr>
        <w:t>) многоквартирного дома с лоджиями, балконами, шкафами, коридорами и лестничными клетками 819,8 кв. м</w:t>
      </w:r>
    </w:p>
    <w:p w:rsidR="009145EA" w:rsidRPr="009145EA" w:rsidRDefault="009145EA" w:rsidP="009145EA">
      <w:pPr>
        <w:tabs>
          <w:tab w:val="center" w:pos="7598"/>
        </w:tabs>
        <w:suppressAutoHyphens/>
        <w:ind w:firstLine="567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б</w:t>
      </w:r>
      <w:proofErr w:type="gramEnd"/>
      <w:r w:rsidRPr="009145EA">
        <w:rPr>
          <w:sz w:val="28"/>
          <w:szCs w:val="28"/>
          <w:lang w:eastAsia="ar-SA"/>
        </w:rPr>
        <w:t>) жилых помещений (общая площадь квартир)  777,6 кв. м</w:t>
      </w:r>
    </w:p>
    <w:p w:rsidR="009145EA" w:rsidRPr="009145EA" w:rsidRDefault="009145EA" w:rsidP="009145EA">
      <w:pPr>
        <w:tabs>
          <w:tab w:val="center" w:pos="6096"/>
          <w:tab w:val="left" w:pos="8080"/>
        </w:tabs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>) нежилых помещений (общая площадь нежилых помещений, не входящих в состав общего имущества в многоквартирном доме)  ___кв. м</w:t>
      </w:r>
    </w:p>
    <w:p w:rsidR="009145EA" w:rsidRPr="009145EA" w:rsidRDefault="009145EA" w:rsidP="009145EA">
      <w:pPr>
        <w:tabs>
          <w:tab w:val="left" w:pos="8931"/>
        </w:tabs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г</w:t>
      </w:r>
      <w:proofErr w:type="gramEnd"/>
      <w:r w:rsidRPr="009145EA">
        <w:rPr>
          <w:sz w:val="28"/>
          <w:szCs w:val="28"/>
          <w:lang w:eastAsia="ar-SA"/>
        </w:rPr>
        <w:t>) помещений общего пользования (общая площадь нежилых помещений, входящих в состав общего имущества в многоквартирном доме)- 42,2   кв. м</w:t>
      </w:r>
    </w:p>
    <w:p w:rsidR="009145EA" w:rsidRPr="009145EA" w:rsidRDefault="009145EA" w:rsidP="009145EA">
      <w:pPr>
        <w:tabs>
          <w:tab w:val="center" w:pos="5245"/>
          <w:tab w:val="left" w:pos="7088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20. Количество лестниц 3 шт.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21. Уборочная площадь лестниц (включая межквартирные лестничные площадки) 9,4 кв. м</w:t>
      </w:r>
    </w:p>
    <w:p w:rsidR="009145EA" w:rsidRPr="009145EA" w:rsidRDefault="009145EA" w:rsidP="009145EA">
      <w:pPr>
        <w:tabs>
          <w:tab w:val="center" w:pos="7230"/>
          <w:tab w:val="left" w:pos="9356"/>
        </w:tabs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22. Уборочная площадь общих коридоров __0_ кв. м</w:t>
      </w:r>
    </w:p>
    <w:p w:rsidR="009145EA" w:rsidRPr="009145EA" w:rsidRDefault="009145EA" w:rsidP="009145EA">
      <w:pPr>
        <w:tabs>
          <w:tab w:val="center" w:pos="6379"/>
          <w:tab w:val="left" w:pos="8505"/>
        </w:tabs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23. Уборочная площадь других помещений общего пользования (включая технические этажи, чердаки, технические подвалы) - 410 кв. м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24. Площадь земельного участка, входящего в состав общего имущества многоквартирного дома ________</w:t>
      </w:r>
      <w:proofErr w:type="gramStart"/>
      <w:r w:rsidRPr="009145EA">
        <w:rPr>
          <w:sz w:val="28"/>
          <w:szCs w:val="28"/>
          <w:lang w:eastAsia="ar-SA"/>
        </w:rPr>
        <w:t xml:space="preserve">_  </w:t>
      </w:r>
      <w:proofErr w:type="spellStart"/>
      <w:r w:rsidRPr="009145EA">
        <w:rPr>
          <w:sz w:val="28"/>
          <w:szCs w:val="28"/>
          <w:lang w:eastAsia="ar-SA"/>
        </w:rPr>
        <w:t>кв.м</w:t>
      </w:r>
      <w:proofErr w:type="spellEnd"/>
      <w:r w:rsidRPr="009145EA">
        <w:rPr>
          <w:sz w:val="28"/>
          <w:szCs w:val="28"/>
          <w:lang w:eastAsia="ar-SA"/>
        </w:rPr>
        <w:t>.</w:t>
      </w:r>
      <w:proofErr w:type="gramEnd"/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25. Кадастровый номер земельного участка 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val="en-US" w:eastAsia="ar-SA"/>
        </w:rPr>
        <w:t>II</w:t>
      </w:r>
      <w:r w:rsidRPr="009145EA">
        <w:rPr>
          <w:sz w:val="28"/>
          <w:szCs w:val="28"/>
          <w:lang w:eastAsia="ar-SA"/>
        </w:rPr>
        <w:t>. Техническое состояние многоквартирного дома, включая пристройки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737" w:type="dxa"/>
        <w:tblInd w:w="-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33"/>
        <w:gridCol w:w="2551"/>
      </w:tblGrid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1. Фундамент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бетонные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фундаментные блоки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2. Наружные и внутренние капитальные стены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керамический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кирпич с прижимной стенкой из силикатного кирпича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3. Перегородки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кирпичные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4. Перекрытия</w:t>
            </w:r>
          </w:p>
        </w:tc>
        <w:tc>
          <w:tcPr>
            <w:tcW w:w="2933" w:type="dxa"/>
            <w:vMerge w:val="restart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железобетонные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плиты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чердачные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междуэтажные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подвальные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992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другое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5. Крыша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Шифер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6. Полы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Бетонная стяжка, половая рейка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7. Проемы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Деревянные рамы, стекло</w:t>
            </w: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деревянные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, распашные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Окна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двери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rPr>
          <w:trHeight w:val="540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8. Отделка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штукатурка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, побелка, окраска,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Внутренняя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наружная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конструктивных элементов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Техническое состояние элементов общего имущества многоквартирного дома</w:t>
            </w: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чугунные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145EA">
              <w:rPr>
                <w:sz w:val="28"/>
                <w:szCs w:val="28"/>
                <w:lang w:eastAsia="ar-SA"/>
              </w:rPr>
              <w:t>удолетворительное</w:t>
            </w:r>
            <w:proofErr w:type="spellEnd"/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ванны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напольные</w:t>
            </w:r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электроплиты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телефонные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сети и оборудование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сети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проводного радиовещания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сигнализация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мусоропровод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лифт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вентиляция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вытяжная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естественная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удовлетворительное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другое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rPr>
          <w:cantSplit/>
        </w:trPr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электроснабжение</w:t>
            </w:r>
            <w:proofErr w:type="gramEnd"/>
          </w:p>
        </w:tc>
        <w:tc>
          <w:tcPr>
            <w:tcW w:w="2933" w:type="dxa"/>
            <w:vMerge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холодное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горячее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водоснабжение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водоотведение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наличии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газоснабжение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</w:t>
            </w:r>
          </w:p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внешних котельных)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Центральное отопление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хорошее</w:t>
            </w:r>
            <w:proofErr w:type="gramEnd"/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отопление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(от домовой котельной) печи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калориферы</w:t>
            </w:r>
            <w:proofErr w:type="gramEnd"/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АГВ</w:t>
            </w:r>
          </w:p>
        </w:tc>
        <w:tc>
          <w:tcPr>
            <w:tcW w:w="2933" w:type="dxa"/>
            <w:tcBorders>
              <w:lef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993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(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другое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93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  <w:tr w:rsidR="009145EA" w:rsidRPr="009145EA" w:rsidTr="00DC604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11. Крыльца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нет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5EA" w:rsidRPr="009145EA" w:rsidRDefault="009145EA" w:rsidP="009145EA">
            <w:pPr>
              <w:suppressAutoHyphens/>
              <w:snapToGrid w:val="0"/>
              <w:ind w:left="57"/>
              <w:rPr>
                <w:sz w:val="28"/>
                <w:szCs w:val="28"/>
                <w:lang w:eastAsia="ar-SA"/>
              </w:rPr>
            </w:pPr>
          </w:p>
        </w:tc>
      </w:tr>
    </w:tbl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ind w:left="6379"/>
        <w:jc w:val="both"/>
        <w:rPr>
          <w:sz w:val="24"/>
          <w:szCs w:val="24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№2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Заявка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на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участие в конкурсе по отбору управляющей организации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 Заявление об участии в конкурсе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организационно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-правовая форма, наименование/фирменное наименование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организации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физического лица, данные документа,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удостоверяющего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личность)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место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нахождения, почтовый адрес организации или место жительства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индивидуального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номер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телефона)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заявляет</w:t>
      </w:r>
      <w:proofErr w:type="gramEnd"/>
      <w:r w:rsidRPr="009145EA">
        <w:rPr>
          <w:sz w:val="28"/>
          <w:szCs w:val="28"/>
          <w:lang w:eastAsia="ar-SA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 Амурская область, Октябрьский район, с. Николо-Александровка, ул. 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адрес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многоквартирного дома)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Средства, внесенные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 обеспечения  заявки  на  участие 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конкурсе</w:t>
      </w:r>
      <w:proofErr w:type="gramEnd"/>
      <w:r w:rsidRPr="009145EA">
        <w:rPr>
          <w:sz w:val="28"/>
          <w:szCs w:val="28"/>
          <w:lang w:eastAsia="ar-SA"/>
        </w:rPr>
        <w:t>, просим возвратить на счет: 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реквизиты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банковского счета)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 Предложения претендента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по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условиям договора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описание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предлагаемого претендентом в качестве условия договора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управления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многоквартирным домом способа внесения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помещений в многоквартирном доме и нанимателями жилых помещений по договору социального найма и договору найма жилых помещений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государственного</w:t>
      </w:r>
      <w:proofErr w:type="gramEnd"/>
      <w:r w:rsidRPr="009145EA">
        <w:rPr>
          <w:sz w:val="28"/>
          <w:szCs w:val="28"/>
          <w:lang w:eastAsia="ar-SA"/>
        </w:rPr>
        <w:t xml:space="preserve"> или муниципального жилищного фонда платы за содержание и ремонт жилого помещения и коммунальные услуги)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</w:t>
      </w:r>
      <w:proofErr w:type="gramStart"/>
      <w:r w:rsidRPr="009145EA">
        <w:rPr>
          <w:sz w:val="28"/>
          <w:szCs w:val="28"/>
          <w:lang w:eastAsia="ar-SA"/>
        </w:rPr>
        <w:t>Внесение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 помещений в многоквартирном доме и нанимателями жилых помещений по договору  социального  найма  и  договору </w:t>
      </w:r>
      <w:r w:rsidRPr="009145EA">
        <w:rPr>
          <w:sz w:val="28"/>
          <w:szCs w:val="28"/>
          <w:lang w:eastAsia="ar-SA"/>
        </w:rPr>
        <w:lastRenderedPageBreak/>
        <w:t xml:space="preserve">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осуществлять на счет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реквизиты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банковского счета претендента)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К заявке прилагаются следующие документы: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1) выписка из Единого государственного реестра юридических </w:t>
      </w:r>
      <w:proofErr w:type="gramStart"/>
      <w:r w:rsidRPr="009145EA">
        <w:rPr>
          <w:sz w:val="28"/>
          <w:szCs w:val="28"/>
          <w:lang w:eastAsia="ar-SA"/>
        </w:rPr>
        <w:t>лиц  (</w:t>
      </w:r>
      <w:proofErr w:type="gramEnd"/>
      <w:r w:rsidRPr="009145EA">
        <w:rPr>
          <w:sz w:val="28"/>
          <w:szCs w:val="28"/>
          <w:lang w:eastAsia="ar-SA"/>
        </w:rPr>
        <w:t>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2) </w:t>
      </w:r>
      <w:proofErr w:type="gramStart"/>
      <w:r w:rsidRPr="009145EA">
        <w:rPr>
          <w:sz w:val="28"/>
          <w:szCs w:val="28"/>
          <w:lang w:eastAsia="ar-SA"/>
        </w:rPr>
        <w:t>документ,  подтверждающий</w:t>
      </w:r>
      <w:proofErr w:type="gramEnd"/>
      <w:r w:rsidRPr="009145EA">
        <w:rPr>
          <w:sz w:val="28"/>
          <w:szCs w:val="28"/>
          <w:lang w:eastAsia="ar-SA"/>
        </w:rPr>
        <w:t xml:space="preserve">  полномочия лица на осуществление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действий</w:t>
      </w:r>
      <w:proofErr w:type="gramEnd"/>
      <w:r w:rsidRPr="009145EA">
        <w:rPr>
          <w:sz w:val="28"/>
          <w:szCs w:val="28"/>
          <w:lang w:eastAsia="ar-SA"/>
        </w:rPr>
        <w:t xml:space="preserve"> от имени юридического лица или индивидуального  предпринимателя,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подавших</w:t>
      </w:r>
      <w:proofErr w:type="gramEnd"/>
      <w:r w:rsidRPr="009145EA">
        <w:rPr>
          <w:sz w:val="28"/>
          <w:szCs w:val="28"/>
          <w:lang w:eastAsia="ar-SA"/>
        </w:rPr>
        <w:t xml:space="preserve"> заявку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3) документы, подтверждающие внесение денежных средств </w:t>
      </w:r>
      <w:proofErr w:type="gramStart"/>
      <w:r w:rsidRPr="009145EA">
        <w:rPr>
          <w:sz w:val="28"/>
          <w:szCs w:val="28"/>
          <w:lang w:eastAsia="ar-SA"/>
        </w:rPr>
        <w:t>в  качестве</w:t>
      </w:r>
      <w:proofErr w:type="gramEnd"/>
      <w:r w:rsidRPr="009145EA">
        <w:rPr>
          <w:sz w:val="28"/>
          <w:szCs w:val="28"/>
          <w:lang w:eastAsia="ar-SA"/>
        </w:rPr>
        <w:t xml:space="preserve"> обеспечения заявки на участие в конкурсе: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4) копии документов, подтверждающих соответствие претендента </w:t>
      </w:r>
      <w:proofErr w:type="gramStart"/>
      <w:r w:rsidRPr="009145EA">
        <w:rPr>
          <w:sz w:val="28"/>
          <w:szCs w:val="28"/>
          <w:lang w:eastAsia="ar-SA"/>
        </w:rPr>
        <w:t>требованию,  установленному</w:t>
      </w:r>
      <w:proofErr w:type="gramEnd"/>
      <w:r w:rsidRPr="009145EA">
        <w:rPr>
          <w:sz w:val="28"/>
          <w:szCs w:val="28"/>
          <w:lang w:eastAsia="ar-SA"/>
        </w:rPr>
        <w:t xml:space="preserve">  подпунктом 1  пункта 15  Правил проведения органом местного самоуправления открытого конкурса по отбору  управляющей организации  для  управления  многоквартирным  домом, в случае если федеральным  законом  установлены  требования  к  лицам, осуществляющим выполнение работ, оказание услуг,  предусмотренных  договором  управления многоквартирным домом: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5) утвержденный бухгалтерский баланс за последний год: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и реквизиты документов, количество листов)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должность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,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руководителя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  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"_____" ______________________ 20___ 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М.П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9145EA" w:rsidRPr="009145EA" w:rsidRDefault="009145EA" w:rsidP="009145EA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Приложение №3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color w:val="333399"/>
          <w:sz w:val="28"/>
          <w:szCs w:val="28"/>
          <w:lang w:eastAsia="ar-SA"/>
        </w:rPr>
      </w:pPr>
      <w:r w:rsidRPr="009145EA">
        <w:rPr>
          <w:b/>
          <w:color w:val="333399"/>
          <w:sz w:val="28"/>
          <w:szCs w:val="28"/>
          <w:lang w:eastAsia="ar-SA"/>
        </w:rPr>
        <w:t>Проект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Договор</w:t>
      </w:r>
    </w:p>
    <w:p w:rsidR="009145EA" w:rsidRPr="009145EA" w:rsidRDefault="00C85A72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У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>правления</w:t>
      </w:r>
      <w:r>
        <w:rPr>
          <w:b/>
          <w:bCs/>
          <w:color w:val="000080"/>
          <w:sz w:val="28"/>
          <w:szCs w:val="28"/>
          <w:lang w:eastAsia="ar-SA"/>
        </w:rPr>
        <w:t xml:space="preserve"> (обслуживания</w:t>
      </w:r>
      <w:r w:rsidR="009145EA" w:rsidRPr="009145EA">
        <w:rPr>
          <w:b/>
          <w:bCs/>
          <w:color w:val="000080"/>
          <w:sz w:val="28"/>
          <w:szCs w:val="28"/>
          <w:lang w:eastAsia="ar-SA"/>
        </w:rPr>
        <w:t xml:space="preserve">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(</w:t>
      </w: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между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управляющей компанией и собственником помещений)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с. ____________________________</w:t>
      </w:r>
      <w:r w:rsidR="009F7D93">
        <w:rPr>
          <w:sz w:val="28"/>
          <w:szCs w:val="28"/>
          <w:lang w:eastAsia="ar-SA"/>
        </w:rPr>
        <w:t>____    "__" ______________ 2022</w:t>
      </w:r>
      <w:r w:rsidRPr="009145EA">
        <w:rPr>
          <w:sz w:val="28"/>
          <w:szCs w:val="28"/>
          <w:lang w:eastAsia="ar-SA"/>
        </w:rPr>
        <w:t xml:space="preserve"> 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 xml:space="preserve"> 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указать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место заключения договора)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полное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наименование организации, предприятия с указанием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proofErr w:type="gramStart"/>
      <w:r w:rsidRPr="009145EA">
        <w:rPr>
          <w:sz w:val="28"/>
          <w:szCs w:val="28"/>
          <w:vertAlign w:val="superscript"/>
          <w:lang w:eastAsia="ar-SA"/>
        </w:rPr>
        <w:t>организационно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-правовой формы)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 xml:space="preserve"> лице _____________________________________________________________,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</w:t>
      </w:r>
      <w:proofErr w:type="gramStart"/>
      <w:r w:rsidRPr="009145EA">
        <w:rPr>
          <w:sz w:val="28"/>
          <w:szCs w:val="28"/>
          <w:lang w:eastAsia="ar-SA"/>
        </w:rPr>
        <w:t>должность</w:t>
      </w:r>
      <w:proofErr w:type="gramEnd"/>
      <w:r w:rsidRPr="009145EA">
        <w:rPr>
          <w:sz w:val="28"/>
          <w:szCs w:val="28"/>
          <w:lang w:eastAsia="ar-SA"/>
        </w:rPr>
        <w:t>, 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действующего</w:t>
      </w:r>
      <w:proofErr w:type="gramEnd"/>
      <w:r w:rsidRPr="009145EA">
        <w:rPr>
          <w:sz w:val="28"/>
          <w:szCs w:val="28"/>
          <w:lang w:eastAsia="ar-SA"/>
        </w:rPr>
        <w:t xml:space="preserve"> на основании __________________________________________,</w:t>
      </w:r>
    </w:p>
    <w:p w:rsidR="009145EA" w:rsidRPr="009145EA" w:rsidRDefault="009145EA" w:rsidP="009145EA">
      <w:pPr>
        <w:suppressAutoHyphens/>
        <w:autoSpaceDE w:val="0"/>
        <w:ind w:right="1099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именуемое</w:t>
      </w:r>
      <w:proofErr w:type="gramEnd"/>
      <w:r w:rsidRPr="009145EA">
        <w:rPr>
          <w:sz w:val="28"/>
          <w:szCs w:val="28"/>
          <w:lang w:eastAsia="ar-SA"/>
        </w:rPr>
        <w:t xml:space="preserve"> в дальнейшем  "Управляющая  компания", и собственник помещения __________________________________,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(Ф.И.О.)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именуемый</w:t>
      </w:r>
      <w:proofErr w:type="gramEnd"/>
      <w:r w:rsidRPr="009145EA">
        <w:rPr>
          <w:sz w:val="28"/>
          <w:szCs w:val="28"/>
          <w:lang w:eastAsia="ar-SA"/>
        </w:rPr>
        <w:t xml:space="preserve"> в  дальнейшем  "Собственник",  действующий  от  своего  имени,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заключили</w:t>
      </w:r>
      <w:proofErr w:type="gramEnd"/>
      <w:r w:rsidRPr="009145EA">
        <w:rPr>
          <w:sz w:val="28"/>
          <w:szCs w:val="28"/>
          <w:lang w:eastAsia="ar-SA"/>
        </w:rPr>
        <w:t xml:space="preserve"> настоящий договор о нижеследующем: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1. Предмет договора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1.1. На основании протокола открытого конкурса №_____от___________ по отбору управляющей организации для управления многоквартирными домами</w:t>
      </w:r>
      <w:r w:rsidRPr="009145EA">
        <w:rPr>
          <w:color w:val="FF0000"/>
          <w:sz w:val="28"/>
          <w:szCs w:val="28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Управляющая компания </w:t>
      </w:r>
      <w:proofErr w:type="gramStart"/>
      <w:r w:rsidRPr="009145EA">
        <w:rPr>
          <w:sz w:val="28"/>
          <w:szCs w:val="28"/>
          <w:lang w:eastAsia="ar-SA"/>
        </w:rPr>
        <w:t>обязуется  оказывать</w:t>
      </w:r>
      <w:proofErr w:type="gramEnd"/>
      <w:r w:rsidRPr="009145EA">
        <w:rPr>
          <w:sz w:val="28"/>
          <w:szCs w:val="28"/>
          <w:lang w:eastAsia="ar-SA"/>
        </w:rPr>
        <w:t xml:space="preserve">  услуги  и  выполнять  работы  по надлежащему содержанию и  ремонту общего имущества  многоквартирного дома, расположенного по адресу:_______________________________________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предоставлять</w:t>
      </w:r>
      <w:proofErr w:type="gramEnd"/>
      <w:r w:rsidRPr="009145EA">
        <w:rPr>
          <w:sz w:val="28"/>
          <w:szCs w:val="28"/>
          <w:lang w:eastAsia="ar-SA"/>
        </w:rPr>
        <w:t xml:space="preserve"> коммунальные  услуги  Собственникам  помещений в этом доме и лицам, которые  пользуются  помещениями  в  этом  доме на законных основаниях.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1.2. Перечень обязательных и дополнительных работ и услуг, согласно перечням указанным в конкурсной документации, а так же перечень дополнительных работ и услуг предложенных в ходе проведения конкурса участником </w:t>
      </w:r>
      <w:proofErr w:type="gramStart"/>
      <w:r w:rsidRPr="009145EA">
        <w:rPr>
          <w:sz w:val="28"/>
          <w:szCs w:val="28"/>
          <w:lang w:eastAsia="ar-SA"/>
        </w:rPr>
        <w:t>конкурса  с</w:t>
      </w:r>
      <w:proofErr w:type="gramEnd"/>
      <w:r w:rsidRPr="009145EA">
        <w:rPr>
          <w:sz w:val="28"/>
          <w:szCs w:val="28"/>
          <w:lang w:eastAsia="ar-SA"/>
        </w:rPr>
        <w:t xml:space="preserve"> которым заключается настоящий договор..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2. Обязанности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 Управляющая компания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2.1.1. Приступить к выполнению настоящего </w:t>
      </w:r>
      <w:proofErr w:type="gramStart"/>
      <w:r w:rsidRPr="009145EA">
        <w:rPr>
          <w:sz w:val="28"/>
          <w:szCs w:val="28"/>
          <w:lang w:eastAsia="ar-SA"/>
        </w:rPr>
        <w:t>договора  не</w:t>
      </w:r>
      <w:proofErr w:type="gramEnd"/>
      <w:r w:rsidRPr="009145EA">
        <w:rPr>
          <w:sz w:val="28"/>
          <w:szCs w:val="28"/>
          <w:lang w:eastAsia="ar-SA"/>
        </w:rPr>
        <w:t xml:space="preserve">  позднее  чем через тридцать дней со дня его подписания: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- обеспечивать надлежащее санитарное и техническое </w:t>
      </w:r>
      <w:proofErr w:type="gramStart"/>
      <w:r w:rsidRPr="009145EA">
        <w:rPr>
          <w:sz w:val="28"/>
          <w:szCs w:val="28"/>
          <w:lang w:eastAsia="ar-SA"/>
        </w:rPr>
        <w:t>состояние  общего</w:t>
      </w:r>
      <w:proofErr w:type="gramEnd"/>
      <w:r w:rsidRPr="009145EA">
        <w:rPr>
          <w:sz w:val="28"/>
          <w:szCs w:val="28"/>
          <w:lang w:eastAsia="ar-SA"/>
        </w:rPr>
        <w:t xml:space="preserve"> имущества в многоквартирном доме;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выполнение всеми Собственниками и </w:t>
      </w:r>
      <w:proofErr w:type="gramStart"/>
      <w:r w:rsidRPr="009145EA">
        <w:rPr>
          <w:sz w:val="28"/>
          <w:szCs w:val="28"/>
          <w:lang w:eastAsia="ar-SA"/>
        </w:rPr>
        <w:t>нанимателями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 доме  обязанностей  по  содержанию и ремонту общего  имущества в многоквартирном доме в соответствии с их долями в  праве общей собственности на данное имущество;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обеспечивать соблюдение прав и законных интересов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  при  установлении  условий  и  порядка  владения, пользования и распоряжения общей собственностью;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принимать меры, необходимые для предотвращения или прекращения действий третьих лиц, затрудняющих реализацию прав владения, </w:t>
      </w:r>
      <w:proofErr w:type="gramStart"/>
      <w:r w:rsidRPr="009145EA">
        <w:rPr>
          <w:sz w:val="28"/>
          <w:szCs w:val="28"/>
          <w:lang w:eastAsia="ar-SA"/>
        </w:rPr>
        <w:t>пользования  и</w:t>
      </w:r>
      <w:proofErr w:type="gramEnd"/>
      <w:r w:rsidRPr="009145EA">
        <w:rPr>
          <w:sz w:val="28"/>
          <w:szCs w:val="28"/>
          <w:lang w:eastAsia="ar-SA"/>
        </w:rPr>
        <w:t xml:space="preserve"> в установленных законодательством пределах распоряжения  Собственников  и нанимателей помещений общим имуществом в многоквартирном доме или  препятствующих этому;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представлять законные интересы собственников и </w:t>
      </w:r>
      <w:proofErr w:type="gramStart"/>
      <w:r w:rsidRPr="009145EA">
        <w:rPr>
          <w:sz w:val="28"/>
          <w:szCs w:val="28"/>
          <w:lang w:eastAsia="ar-SA"/>
        </w:rPr>
        <w:t>нанимателей  помещений</w:t>
      </w:r>
      <w:proofErr w:type="gramEnd"/>
      <w:r w:rsidRPr="009145EA">
        <w:rPr>
          <w:sz w:val="28"/>
          <w:szCs w:val="28"/>
          <w:lang w:eastAsia="ar-SA"/>
        </w:rPr>
        <w:t xml:space="preserve"> в многоквартирном доме, в том числе в отношениях с третьими лицами;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</w:t>
      </w:r>
      <w:proofErr w:type="gramStart"/>
      <w:r w:rsidRPr="009145EA">
        <w:rPr>
          <w:sz w:val="28"/>
          <w:szCs w:val="28"/>
          <w:lang w:eastAsia="ar-SA"/>
        </w:rPr>
        <w:t>контролировать  своевременное</w:t>
      </w:r>
      <w:proofErr w:type="gramEnd"/>
      <w:r w:rsidRPr="009145EA">
        <w:rPr>
          <w:sz w:val="28"/>
          <w:szCs w:val="28"/>
          <w:lang w:eastAsia="ar-SA"/>
        </w:rPr>
        <w:t xml:space="preserve">  внесение  Собственниками и нанимателями  помещений  установленных обязательных платежей и взносов;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составлять сметы доходов и расходов на соответствующий год и отчет о финансово-хозяйственной деятельности;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созывать и проводить Общие собрания Собственников многоквартирного дома;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- создать домовой комитет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2.1.2. Организовывать заключение с Исполнителями договоров о предоставлении Собственникам и </w:t>
      </w:r>
      <w:proofErr w:type="gramStart"/>
      <w:r w:rsidRPr="009145EA">
        <w:rPr>
          <w:sz w:val="28"/>
          <w:szCs w:val="28"/>
          <w:lang w:eastAsia="ar-SA"/>
        </w:rPr>
        <w:t>нанимателям  жилищно</w:t>
      </w:r>
      <w:proofErr w:type="gramEnd"/>
      <w:r w:rsidRPr="009145EA">
        <w:rPr>
          <w:sz w:val="28"/>
          <w:szCs w:val="28"/>
          <w:lang w:eastAsia="ar-SA"/>
        </w:rPr>
        <w:t>-коммунальных услуг, необходимых  для использования помещения по назначению, жизнеобеспечения  Собственника,</w:t>
      </w:r>
      <w:r w:rsidRPr="009145EA">
        <w:rPr>
          <w:sz w:val="24"/>
          <w:szCs w:val="24"/>
          <w:lang w:eastAsia="ar-SA"/>
        </w:rPr>
        <w:t xml:space="preserve"> </w:t>
      </w:r>
      <w:r w:rsidRPr="009145EA">
        <w:rPr>
          <w:sz w:val="28"/>
          <w:szCs w:val="28"/>
          <w:lang w:eastAsia="ar-SA"/>
        </w:rPr>
        <w:t xml:space="preserve"> нанимателя  и членов его семьи, а также для  поддержания  многоквартирного  дома, в котором находится принадлежащее  Собственнику  помещение,  в  надлежащем техническом и санитарном состоянии.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2.1.3. При оказании Собственнику и </w:t>
      </w:r>
      <w:proofErr w:type="gramStart"/>
      <w:r w:rsidRPr="009145EA">
        <w:rPr>
          <w:sz w:val="28"/>
          <w:szCs w:val="28"/>
          <w:lang w:eastAsia="ar-SA"/>
        </w:rPr>
        <w:t>нанимателю  услуг</w:t>
      </w:r>
      <w:proofErr w:type="gramEnd"/>
      <w:r w:rsidRPr="009145EA">
        <w:rPr>
          <w:sz w:val="28"/>
          <w:szCs w:val="28"/>
          <w:lang w:eastAsia="ar-SA"/>
        </w:rPr>
        <w:t xml:space="preserve"> по  текущему и  капитальному  ремонту и заключении с Исполнителями договоров о проведении  текущего  и капитального ремонта руководствоваться действующими положениями, утвержденными Правительством Российской Федерации и/или  правительством  соответствующего субъекта Российской Федерации.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2.1.4. Осуществлять функции по </w:t>
      </w:r>
      <w:proofErr w:type="gramStart"/>
      <w:r w:rsidRPr="009145EA">
        <w:rPr>
          <w:sz w:val="28"/>
          <w:szCs w:val="28"/>
          <w:lang w:eastAsia="ar-SA"/>
        </w:rPr>
        <w:t>организации  финансирования</w:t>
      </w:r>
      <w:proofErr w:type="gramEnd"/>
      <w:r w:rsidRPr="009145EA">
        <w:rPr>
          <w:sz w:val="28"/>
          <w:szCs w:val="28"/>
          <w:lang w:eastAsia="ar-SA"/>
        </w:rPr>
        <w:t xml:space="preserve">  расходов  на содержание, ремонт и управление многоквартирным домом.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2.1.6. </w:t>
      </w:r>
      <w:proofErr w:type="gramStart"/>
      <w:r w:rsidRPr="009145EA">
        <w:rPr>
          <w:sz w:val="28"/>
          <w:szCs w:val="28"/>
          <w:lang w:eastAsia="ar-SA"/>
        </w:rPr>
        <w:t>Для  принятия</w:t>
      </w:r>
      <w:proofErr w:type="gramEnd"/>
      <w:r w:rsidRPr="009145EA">
        <w:rPr>
          <w:sz w:val="28"/>
          <w:szCs w:val="28"/>
          <w:lang w:eastAsia="ar-SA"/>
        </w:rPr>
        <w:t xml:space="preserve">  решений  на Общем собрании Собственников  помещений в многоквартирном доме вносить предложения об оплате  расходов  на капитальный ремонт многоквартирного дома, о сроке начала капитального  ремонта,  необходимом  объеме  работ,  стоимости материалов, порядке  финансирования ремонта, сроках возмещения расходов и других предложений,  связанных с условиями проведения капитального ремонта.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2.1.7. 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Собственников  многоквартирного  дома осуществлять добровольное  страхование  жилых  и  нежилых помещений по договору со страховой компанией, обеспечивая  сбор  страховых  платежей, составление актов и смет на возмещение расходов  по  страховым  случаям, выплату страхового возмещения  после  поступления  денежных средств от страховой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2.1.8. За 30 дней до истечения срока  действия  настоящего  договора представлять  отчет  Собственнику  о выполнении условий настоящего договора, а также передавать техническую документацию на многоквартирный дом и иные связанные с управлением таким домом документы вновь выбранной 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 домом  Собственниками помещений в таком доме) одному из Собственников,  указанному  в  решении Общего  собрания  Собственников  о  выборе  способа  управления данным многоквартирным домом, или, если такой  Собственник  не  указан,  любому  Собственнику помещения в этом доме.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 Управляющая компания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2.2.1. В случае невнесения Собственником платы в течение </w:t>
      </w:r>
      <w:proofErr w:type="gramStart"/>
      <w:r w:rsidRPr="009145EA">
        <w:rPr>
          <w:sz w:val="28"/>
          <w:szCs w:val="28"/>
          <w:lang w:eastAsia="ar-SA"/>
        </w:rPr>
        <w:t>3  месяцев</w:t>
      </w:r>
      <w:proofErr w:type="gramEnd"/>
      <w:r w:rsidRPr="009145EA">
        <w:rPr>
          <w:sz w:val="28"/>
          <w:szCs w:val="28"/>
          <w:lang w:eastAsia="ar-SA"/>
        </w:rPr>
        <w:t xml:space="preserve"> поручать Исполнителю соответствующего договора, эксплуатирующему многоквартирный дом, произвести отключение квартиры от подачи  электроэнергии в  порядке,  установленном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2.2.2. По согласованию </w:t>
      </w:r>
      <w:proofErr w:type="gramStart"/>
      <w:r w:rsidRPr="009145EA">
        <w:rPr>
          <w:sz w:val="28"/>
          <w:szCs w:val="28"/>
          <w:lang w:eastAsia="ar-SA"/>
        </w:rPr>
        <w:t>с  Собственниками</w:t>
      </w:r>
      <w:proofErr w:type="gramEnd"/>
      <w:r w:rsidRPr="009145EA">
        <w:rPr>
          <w:sz w:val="28"/>
          <w:szCs w:val="28"/>
          <w:lang w:eastAsia="ar-SA"/>
        </w:rPr>
        <w:t xml:space="preserve"> и нанимателями  производить осмотры технического состояния инженерного оборудования в помещении  поставив  последних в известность  о  дате  и  времени осмотра.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2.2.3. На основании решения Общего собрания Собственников </w:t>
      </w:r>
      <w:proofErr w:type="gramStart"/>
      <w:r w:rsidRPr="009145EA">
        <w:rPr>
          <w:sz w:val="28"/>
          <w:szCs w:val="28"/>
          <w:lang w:eastAsia="ar-SA"/>
        </w:rPr>
        <w:t>сдавать  в</w:t>
      </w:r>
      <w:proofErr w:type="gramEnd"/>
      <w:r w:rsidRPr="009145EA">
        <w:rPr>
          <w:sz w:val="28"/>
          <w:szCs w:val="28"/>
          <w:lang w:eastAsia="ar-SA"/>
        </w:rPr>
        <w:t xml:space="preserve"> аренду жилые, подвальные и чердачные помещения, мансарды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Доходы от сдачи в аренду указанных помещений направлять на </w:t>
      </w:r>
      <w:proofErr w:type="gramStart"/>
      <w:r w:rsidRPr="009145EA">
        <w:rPr>
          <w:sz w:val="28"/>
          <w:szCs w:val="28"/>
          <w:lang w:eastAsia="ar-SA"/>
        </w:rPr>
        <w:t>ремонт  и</w:t>
      </w:r>
      <w:proofErr w:type="gramEnd"/>
      <w:r w:rsidRPr="009145EA">
        <w:rPr>
          <w:sz w:val="28"/>
          <w:szCs w:val="28"/>
          <w:lang w:eastAsia="ar-SA"/>
        </w:rPr>
        <w:t xml:space="preserve"> обслуживание многоквартирного дома (домов), развитие хозяйства,  связанного с содержанием многоквартирного дома (домов), и другие цели  в  соответствии с Уставом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2.2.4. </w:t>
      </w:r>
      <w:proofErr w:type="gramStart"/>
      <w:r w:rsidRPr="009145EA">
        <w:rPr>
          <w:sz w:val="28"/>
          <w:szCs w:val="28"/>
          <w:lang w:eastAsia="ar-SA"/>
        </w:rPr>
        <w:t>На  основании</w:t>
      </w:r>
      <w:proofErr w:type="gramEnd"/>
      <w:r w:rsidRPr="009145EA">
        <w:rPr>
          <w:sz w:val="28"/>
          <w:szCs w:val="28"/>
          <w:lang w:eastAsia="ar-SA"/>
        </w:rPr>
        <w:t xml:space="preserve">  решения  Общего собрания Собственников дома  надстраивать, пристраивать за счет собственных средств к существующим строениям жилые и нежилые помещения, которые становятся  собственностью Управляющей компании.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2.2.5. По вопросам, связанным с </w:t>
      </w:r>
      <w:proofErr w:type="gramStart"/>
      <w:r w:rsidRPr="009145EA">
        <w:rPr>
          <w:sz w:val="28"/>
          <w:szCs w:val="28"/>
          <w:lang w:eastAsia="ar-SA"/>
        </w:rPr>
        <w:t>содержанием,  управлением</w:t>
      </w:r>
      <w:proofErr w:type="gramEnd"/>
      <w:r w:rsidRPr="009145EA">
        <w:rPr>
          <w:sz w:val="28"/>
          <w:szCs w:val="28"/>
          <w:lang w:eastAsia="ar-SA"/>
        </w:rPr>
        <w:t>, эксплуатацией  и  ремонтом  многоквартирного  дома, представлять перед третьими лицами интересы Собственника в судебных и иных инстанциях.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2.2.6. Осуществлять другие права, предусмотренные действующим законодательством Российской Федерации, Амурской области 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многоквартирных домов и предоставлению коммунальных услуг.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 Собственник обязуется: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2.3.1. Поддерживать помещение в </w:t>
      </w:r>
      <w:proofErr w:type="gramStart"/>
      <w:r w:rsidRPr="009145EA">
        <w:rPr>
          <w:sz w:val="28"/>
          <w:szCs w:val="28"/>
          <w:lang w:eastAsia="ar-SA"/>
        </w:rPr>
        <w:t>надлежащем  состоянии</w:t>
      </w:r>
      <w:proofErr w:type="gramEnd"/>
      <w:r w:rsidRPr="009145EA">
        <w:rPr>
          <w:sz w:val="28"/>
          <w:szCs w:val="28"/>
          <w:lang w:eastAsia="ar-SA"/>
        </w:rPr>
        <w:t>,  не  допуская бесхозяйственного обращения с ним, соблюдать права и  законные  интересы соседей,  правила  пользования  жилыми  помещениями,  а  также правила содержания общего имущества Собственников помещений  в  многоквартирном доме и придомовой территории.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2.3.2. Участвовать в </w:t>
      </w:r>
      <w:proofErr w:type="gramStart"/>
      <w:r w:rsidRPr="009145EA">
        <w:rPr>
          <w:sz w:val="28"/>
          <w:szCs w:val="28"/>
          <w:lang w:eastAsia="ar-SA"/>
        </w:rPr>
        <w:t>расходах  на</w:t>
      </w:r>
      <w:proofErr w:type="gramEnd"/>
      <w:r w:rsidRPr="009145EA">
        <w:rPr>
          <w:sz w:val="28"/>
          <w:szCs w:val="28"/>
          <w:lang w:eastAsia="ar-SA"/>
        </w:rPr>
        <w:t xml:space="preserve">  содержание  общего имущества в многоквартирном доме соразмерно своей доле в праве  общей  собственности на это имущество путем внесения платы  за  содержание и  ремонт  жилого помещения.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 Собственник имеет право: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2.4.1. Пользоваться общим имуществом многоквартирного дома, получать коммунальные услуги в объеме не ниже </w:t>
      </w:r>
      <w:proofErr w:type="gramStart"/>
      <w:r w:rsidRPr="009145EA">
        <w:rPr>
          <w:sz w:val="28"/>
          <w:szCs w:val="28"/>
          <w:lang w:eastAsia="ar-SA"/>
        </w:rPr>
        <w:t>установленного  на</w:t>
      </w:r>
      <w:proofErr w:type="gramEnd"/>
      <w:r w:rsidRPr="009145EA">
        <w:rPr>
          <w:sz w:val="28"/>
          <w:szCs w:val="28"/>
          <w:lang w:eastAsia="ar-SA"/>
        </w:rPr>
        <w:t xml:space="preserve">  соответствующей территории норматива потребления коммунальных услуг, отвечающих параметрам качества и надежности.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2.4.2. </w:t>
      </w:r>
      <w:proofErr w:type="gramStart"/>
      <w:r w:rsidRPr="009145EA">
        <w:rPr>
          <w:sz w:val="28"/>
          <w:szCs w:val="28"/>
          <w:lang w:eastAsia="ar-SA"/>
        </w:rPr>
        <w:t>Производить  переустройство</w:t>
      </w:r>
      <w:proofErr w:type="gramEnd"/>
      <w:r w:rsidRPr="009145EA">
        <w:rPr>
          <w:sz w:val="28"/>
          <w:szCs w:val="28"/>
          <w:lang w:eastAsia="ar-SA"/>
        </w:rPr>
        <w:t xml:space="preserve">, реконструкцию, перепланировку самого помещения и подсобных помещений, переоборудование и  остекление балконов  и лоджий, перестановку либо установку дополнительного сантехнического и иного оборудования в установленном порядке.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2.4.3. Реализовывать иные права, вытекающие из права собственности на </w:t>
      </w:r>
      <w:proofErr w:type="gramStart"/>
      <w:r w:rsidRPr="009145EA">
        <w:rPr>
          <w:sz w:val="28"/>
          <w:szCs w:val="28"/>
          <w:lang w:eastAsia="ar-SA"/>
        </w:rPr>
        <w:t>помещения,  предусмотренные</w:t>
      </w:r>
      <w:proofErr w:type="gramEnd"/>
      <w:r w:rsidRPr="009145EA">
        <w:rPr>
          <w:sz w:val="28"/>
          <w:szCs w:val="28"/>
          <w:lang w:eastAsia="ar-SA"/>
        </w:rPr>
        <w:t xml:space="preserve">  действующими законодательными  и  иными нормативно-правовыми актами.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2.4.4. Контролировать выполнение Управляющей компанией ее обязательств по договору управления в соответствии </w:t>
      </w:r>
      <w:proofErr w:type="gramStart"/>
      <w:r w:rsidRPr="009145EA">
        <w:rPr>
          <w:sz w:val="28"/>
          <w:szCs w:val="28"/>
          <w:lang w:eastAsia="ar-SA"/>
        </w:rPr>
        <w:t>с  Жилищным</w:t>
      </w:r>
      <w:proofErr w:type="gramEnd"/>
      <w:r w:rsidRPr="009145EA">
        <w:rPr>
          <w:sz w:val="28"/>
          <w:szCs w:val="28"/>
          <w:lang w:eastAsia="ar-SA"/>
        </w:rPr>
        <w:t xml:space="preserve">  кодексом Российской Федерации, в том числе </w:t>
      </w:r>
    </w:p>
    <w:p w:rsidR="009145EA" w:rsidRPr="009145EA" w:rsidRDefault="009145EA" w:rsidP="009145EA">
      <w:pPr>
        <w:suppressAutoHyphens/>
        <w:autoSpaceDE w:val="0"/>
        <w:ind w:right="-2" w:firstLine="708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обязанность</w:t>
      </w:r>
      <w:proofErr w:type="gramEnd"/>
      <w:r w:rsidRPr="009145EA">
        <w:rPr>
          <w:sz w:val="28"/>
          <w:szCs w:val="28"/>
          <w:lang w:eastAsia="ar-SA"/>
        </w:rPr>
        <w:t xml:space="preserve">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9145EA" w:rsidRPr="009145EA" w:rsidRDefault="009145EA" w:rsidP="009145EA">
      <w:pPr>
        <w:suppressAutoHyphens/>
        <w:autoSpaceDE w:val="0"/>
        <w:ind w:right="-2" w:firstLine="72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9145EA" w:rsidRPr="009145EA" w:rsidRDefault="009145EA" w:rsidP="009145EA">
      <w:pPr>
        <w:suppressAutoHyphens/>
        <w:autoSpaceDE w:val="0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lastRenderedPageBreak/>
        <w:t>3. Платежи по договору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3.1. Размер платы за содержание и ремонт помещения определяется в соответствии с тарифными ставками, установленными </w:t>
      </w:r>
      <w:proofErr w:type="gramStart"/>
      <w:r w:rsidRPr="009145EA">
        <w:rPr>
          <w:sz w:val="28"/>
          <w:szCs w:val="28"/>
          <w:lang w:eastAsia="ar-SA"/>
        </w:rPr>
        <w:t>на  территории</w:t>
      </w:r>
      <w:proofErr w:type="gramEnd"/>
      <w:r w:rsidRPr="009145EA">
        <w:rPr>
          <w:sz w:val="28"/>
          <w:szCs w:val="28"/>
          <w:lang w:eastAsia="ar-SA"/>
        </w:rPr>
        <w:t xml:space="preserve"> Николо-Александровского  сельсовета.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3.2. Собственник или </w:t>
      </w:r>
      <w:proofErr w:type="gramStart"/>
      <w:r w:rsidRPr="009145EA">
        <w:rPr>
          <w:sz w:val="28"/>
          <w:szCs w:val="28"/>
          <w:lang w:eastAsia="ar-SA"/>
        </w:rPr>
        <w:t>наниматель  вносит</w:t>
      </w:r>
      <w:proofErr w:type="gramEnd"/>
      <w:r w:rsidRPr="009145EA">
        <w:rPr>
          <w:sz w:val="28"/>
          <w:szCs w:val="28"/>
          <w:lang w:eastAsia="ar-SA"/>
        </w:rPr>
        <w:t xml:space="preserve">  плату на расчетный счет или в кассу Управляющей компании не позднее ___ (_______) числа  месяца,  следующего за расчетным.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3.3. Неиспользование </w:t>
      </w:r>
      <w:proofErr w:type="gramStart"/>
      <w:r w:rsidRPr="009145EA">
        <w:rPr>
          <w:sz w:val="28"/>
          <w:szCs w:val="28"/>
          <w:lang w:eastAsia="ar-SA"/>
        </w:rPr>
        <w:t>Собственниками  и</w:t>
      </w:r>
      <w:proofErr w:type="gramEnd"/>
      <w:r w:rsidRPr="009145EA">
        <w:rPr>
          <w:sz w:val="28"/>
          <w:szCs w:val="28"/>
          <w:lang w:eastAsia="ar-SA"/>
        </w:rPr>
        <w:t xml:space="preserve">  иными  лицами помещений не является  основанием  невнесения  платы  за  помещение  и оказываемые услуги. При временном отсутствии </w:t>
      </w:r>
      <w:proofErr w:type="gramStart"/>
      <w:r w:rsidRPr="009145EA">
        <w:rPr>
          <w:sz w:val="28"/>
          <w:szCs w:val="28"/>
          <w:lang w:eastAsia="ar-SA"/>
        </w:rPr>
        <w:t>граждан  внесение</w:t>
      </w:r>
      <w:proofErr w:type="gramEnd"/>
      <w:r w:rsidRPr="009145EA">
        <w:rPr>
          <w:sz w:val="28"/>
          <w:szCs w:val="28"/>
          <w:lang w:eastAsia="ar-SA"/>
        </w:rPr>
        <w:t xml:space="preserve"> платы за  отдельные виды коммунальных услуг, рассчитываемой исходя из нормативов потребления, осуществляется с учетом  перерасчета платежей  за  период временного отсутствия граждан в  порядке, утверждаемом  Правительством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3.8. Изменение формы собственности на помещение, оснований </w:t>
      </w:r>
      <w:proofErr w:type="gramStart"/>
      <w:r w:rsidRPr="009145EA">
        <w:rPr>
          <w:sz w:val="28"/>
          <w:szCs w:val="28"/>
          <w:lang w:eastAsia="ar-SA"/>
        </w:rPr>
        <w:t>пользования  помещением</w:t>
      </w:r>
      <w:proofErr w:type="gramEnd"/>
      <w:r w:rsidRPr="009145EA">
        <w:rPr>
          <w:sz w:val="28"/>
          <w:szCs w:val="28"/>
          <w:lang w:eastAsia="ar-SA"/>
        </w:rPr>
        <w:t>, образования или ликвидации товарищества собственников жилья либо жилищного  кооператива или иного специализированного потребительского кооператива не является  основанием изменения размера платы за коммунальные услуги.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4. Ответственность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4.1. Управляющая компания несет </w:t>
      </w:r>
      <w:proofErr w:type="gramStart"/>
      <w:r w:rsidRPr="009145EA">
        <w:rPr>
          <w:sz w:val="28"/>
          <w:szCs w:val="28"/>
          <w:lang w:eastAsia="ar-SA"/>
        </w:rPr>
        <w:t>ответственность  за</w:t>
      </w:r>
      <w:proofErr w:type="gramEnd"/>
      <w:r w:rsidRPr="009145EA">
        <w:rPr>
          <w:sz w:val="28"/>
          <w:szCs w:val="28"/>
          <w:lang w:eastAsia="ar-SA"/>
        </w:rPr>
        <w:t xml:space="preserve"> ущерб, причиненный  многоквартирному  дому  в  результате его действий или бездействия, в размере действительного причиненного ущерба.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4.2. Управляющая </w:t>
      </w:r>
      <w:proofErr w:type="gramStart"/>
      <w:r w:rsidRPr="009145EA">
        <w:rPr>
          <w:sz w:val="28"/>
          <w:szCs w:val="28"/>
          <w:lang w:eastAsia="ar-SA"/>
        </w:rPr>
        <w:t>компания  не</w:t>
      </w:r>
      <w:proofErr w:type="gramEnd"/>
      <w:r w:rsidRPr="009145EA">
        <w:rPr>
          <w:sz w:val="28"/>
          <w:szCs w:val="28"/>
          <w:lang w:eastAsia="ar-SA"/>
        </w:rPr>
        <w:t xml:space="preserve">  несет  ответственности  за все виды ущерба, возникшие не по его вине или не по вине его работников.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4.3. Ответственность по сделкам, совершенным Управляющей компанией со сторонними организациями самостоятельно, несет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4.4. При </w:t>
      </w:r>
      <w:proofErr w:type="gramStart"/>
      <w:r w:rsidRPr="009145EA">
        <w:rPr>
          <w:sz w:val="28"/>
          <w:szCs w:val="28"/>
          <w:lang w:eastAsia="ar-SA"/>
        </w:rPr>
        <w:t>нарушении  Собственником</w:t>
      </w:r>
      <w:proofErr w:type="gramEnd"/>
      <w:r w:rsidRPr="009145EA">
        <w:rPr>
          <w:sz w:val="28"/>
          <w:szCs w:val="28"/>
          <w:lang w:eastAsia="ar-SA"/>
        </w:rPr>
        <w:t xml:space="preserve"> обязательств, предусмотренных настоящим договором, последний несет ответственность  перед  Управляющей компанией и третьими лицами за все последствия, возникшие  в  результате каких-либо аварийных и иных ситуаций.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4.5. При выявлении Управляющей компанией факта проживания в квартире лиц, не зарегистрированных в установленном порядке, и невнесения </w:t>
      </w:r>
      <w:proofErr w:type="gramStart"/>
      <w:r w:rsidRPr="009145EA">
        <w:rPr>
          <w:sz w:val="28"/>
          <w:szCs w:val="28"/>
          <w:lang w:eastAsia="ar-SA"/>
        </w:rPr>
        <w:t>за  них</w:t>
      </w:r>
      <w:proofErr w:type="gramEnd"/>
      <w:r w:rsidRPr="009145EA">
        <w:rPr>
          <w:sz w:val="28"/>
          <w:szCs w:val="28"/>
          <w:lang w:eastAsia="ar-SA"/>
        </w:rPr>
        <w:t xml:space="preserve"> платы по настоящему договору, Управляющая компания после соответствующей проверки, составления  акта  и  предупреждения  Собственника, вправе в судебном порядке взыскать с него понесенные убытки.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4.6. Управляющая компания несет ответственность за организацию и соответствие предоставляемых услуг </w:t>
      </w:r>
      <w:proofErr w:type="gramStart"/>
      <w:r w:rsidRPr="009145EA">
        <w:rPr>
          <w:sz w:val="28"/>
          <w:szCs w:val="28"/>
          <w:lang w:eastAsia="ar-SA"/>
        </w:rPr>
        <w:t>нормативным  актам</w:t>
      </w:r>
      <w:proofErr w:type="gramEnd"/>
      <w:r w:rsidRPr="009145EA">
        <w:rPr>
          <w:sz w:val="28"/>
          <w:szCs w:val="28"/>
          <w:lang w:eastAsia="ar-SA"/>
        </w:rPr>
        <w:t xml:space="preserve">  органов  местного  самоуправления соответствующей территории в соответствии  с  действующим законодательством.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4.7. В случае причинения убытков Собственнику </w:t>
      </w:r>
      <w:proofErr w:type="gramStart"/>
      <w:r w:rsidRPr="009145EA">
        <w:rPr>
          <w:sz w:val="28"/>
          <w:szCs w:val="28"/>
          <w:lang w:eastAsia="ar-SA"/>
        </w:rPr>
        <w:t>по  вине</w:t>
      </w:r>
      <w:proofErr w:type="gramEnd"/>
      <w:r w:rsidRPr="009145EA">
        <w:rPr>
          <w:sz w:val="28"/>
          <w:szCs w:val="28"/>
          <w:lang w:eastAsia="ar-SA"/>
        </w:rPr>
        <w:t xml:space="preserve">  Управляющей компании, последняя несет ответственность в соответствии 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4.8. </w:t>
      </w:r>
      <w:proofErr w:type="gramStart"/>
      <w:r w:rsidRPr="009145EA">
        <w:rPr>
          <w:sz w:val="28"/>
          <w:szCs w:val="28"/>
          <w:lang w:eastAsia="ar-SA"/>
        </w:rPr>
        <w:t>В  случае</w:t>
      </w:r>
      <w:proofErr w:type="gramEnd"/>
      <w:r w:rsidRPr="009145EA">
        <w:rPr>
          <w:sz w:val="28"/>
          <w:szCs w:val="28"/>
          <w:lang w:eastAsia="ar-SA"/>
        </w:rPr>
        <w:t xml:space="preserve">  истечения  нормативного срока  эксплуатации  общего имущества  многоквартирного  дома, Управляющая компания не несет ответственности за качество коммунальных услуг по параметрам,  зависящим от технического  состояния  эксплуатируемого  оборудования,  и  качество услуг по содержанию и текущему ремонту общего имущества многоквартирного дома.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4.9. Во всех </w:t>
      </w:r>
      <w:proofErr w:type="gramStart"/>
      <w:r w:rsidRPr="009145EA">
        <w:rPr>
          <w:sz w:val="28"/>
          <w:szCs w:val="28"/>
          <w:lang w:eastAsia="ar-SA"/>
        </w:rPr>
        <w:t>остальных  случаях</w:t>
      </w:r>
      <w:proofErr w:type="gramEnd"/>
      <w:r w:rsidRPr="009145EA">
        <w:rPr>
          <w:sz w:val="28"/>
          <w:szCs w:val="28"/>
          <w:lang w:eastAsia="ar-SA"/>
        </w:rPr>
        <w:t xml:space="preserve">  нарушения  своих обязательств по настоящему договору стороны несут ответственность  за  неисполнение  или ненадлежащее исполнение своих обязательств в соответствии с  действующим законодательством Российской Федерации.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5. Разрешение споров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5.1. Все споры и/или разногласия, могущие </w:t>
      </w:r>
      <w:proofErr w:type="gramStart"/>
      <w:r w:rsidRPr="009145EA">
        <w:rPr>
          <w:sz w:val="28"/>
          <w:szCs w:val="28"/>
          <w:lang w:eastAsia="ar-SA"/>
        </w:rPr>
        <w:t>возникнуть  из</w:t>
      </w:r>
      <w:proofErr w:type="gramEnd"/>
      <w:r w:rsidRPr="009145EA">
        <w:rPr>
          <w:sz w:val="28"/>
          <w:szCs w:val="28"/>
          <w:lang w:eastAsia="ar-SA"/>
        </w:rPr>
        <w:t xml:space="preserve">  настоящего договора или в связи с ним, разрешаются сторонами  путем  переговоров. В случае, если </w:t>
      </w:r>
      <w:proofErr w:type="gramStart"/>
      <w:r w:rsidRPr="009145EA">
        <w:rPr>
          <w:sz w:val="28"/>
          <w:szCs w:val="28"/>
          <w:lang w:eastAsia="ar-SA"/>
        </w:rPr>
        <w:t>стороны  не</w:t>
      </w:r>
      <w:proofErr w:type="gramEnd"/>
      <w:r w:rsidRPr="009145EA">
        <w:rPr>
          <w:sz w:val="28"/>
          <w:szCs w:val="28"/>
          <w:lang w:eastAsia="ar-SA"/>
        </w:rPr>
        <w:t xml:space="preserve">  могут  достичь  взаимного  согласия, споры и разногласия разрешаются в суде  общей  юрисдикции  по  месту  нахождения ответчика.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5.2. </w:t>
      </w:r>
      <w:proofErr w:type="gramStart"/>
      <w:r w:rsidRPr="009145EA">
        <w:rPr>
          <w:sz w:val="28"/>
          <w:szCs w:val="28"/>
          <w:lang w:eastAsia="ar-SA"/>
        </w:rPr>
        <w:t>Претензии  и</w:t>
      </w:r>
      <w:proofErr w:type="gramEnd"/>
      <w:r w:rsidRPr="009145EA">
        <w:rPr>
          <w:sz w:val="28"/>
          <w:szCs w:val="28"/>
          <w:lang w:eastAsia="ar-SA"/>
        </w:rPr>
        <w:t>/или  жалобы  на  несоблюдение  условий  настоящего договора  предъявляются  в  письменном  виде  и  подлежат обязательной регистрации Управляющей компанией.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5.3. Претензии и/или жалобы могут быть предъявлены жильцом в течение ______ календарных дней от даты, когда он узнал или должен был </w:t>
      </w:r>
      <w:proofErr w:type="gramStart"/>
      <w:r w:rsidRPr="009145EA">
        <w:rPr>
          <w:sz w:val="28"/>
          <w:szCs w:val="28"/>
          <w:lang w:eastAsia="ar-SA"/>
        </w:rPr>
        <w:t>узнать  о</w:t>
      </w:r>
      <w:proofErr w:type="gramEnd"/>
      <w:r w:rsidRPr="009145EA">
        <w:rPr>
          <w:sz w:val="28"/>
          <w:szCs w:val="28"/>
          <w:lang w:eastAsia="ar-SA"/>
        </w:rPr>
        <w:t xml:space="preserve"> нарушении его прав. Претензии и/или жалобы, </w:t>
      </w:r>
      <w:proofErr w:type="gramStart"/>
      <w:r w:rsidRPr="009145EA">
        <w:rPr>
          <w:sz w:val="28"/>
          <w:szCs w:val="28"/>
          <w:lang w:eastAsia="ar-SA"/>
        </w:rPr>
        <w:t>предъявленные  по</w:t>
      </w:r>
      <w:proofErr w:type="gramEnd"/>
      <w:r w:rsidRPr="009145EA">
        <w:rPr>
          <w:sz w:val="28"/>
          <w:szCs w:val="28"/>
          <w:lang w:eastAsia="ar-SA"/>
        </w:rPr>
        <w:t xml:space="preserve">  истечении данного срока, Управляющей компанией не рассматриваются.</w:t>
      </w:r>
    </w:p>
    <w:p w:rsidR="009145EA" w:rsidRPr="009145EA" w:rsidRDefault="009145EA" w:rsidP="009145EA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6. Условия и порядок расторжения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6.1. Настоящий договор может быть расторгнут по соглашению сторон. 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6.2. Настоящий договор может быть расторгнут досрочно в одностороннем порядке в соответствии </w:t>
      </w:r>
      <w:proofErr w:type="gramStart"/>
      <w:r w:rsidRPr="009145EA">
        <w:rPr>
          <w:sz w:val="28"/>
          <w:szCs w:val="28"/>
          <w:lang w:eastAsia="ar-SA"/>
        </w:rPr>
        <w:t>со  статьями</w:t>
      </w:r>
      <w:proofErr w:type="gramEnd"/>
      <w:r w:rsidRPr="009145EA">
        <w:rPr>
          <w:sz w:val="28"/>
          <w:szCs w:val="28"/>
          <w:lang w:eastAsia="ar-SA"/>
        </w:rPr>
        <w:t xml:space="preserve">  450-453  Гражданского кодекса Российской Федерации.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6.3. 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7. Организация Общего собрания Собственников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7.1. Решение о проведении </w:t>
      </w:r>
      <w:proofErr w:type="gramStart"/>
      <w:r w:rsidRPr="009145EA">
        <w:rPr>
          <w:sz w:val="28"/>
          <w:szCs w:val="28"/>
          <w:lang w:eastAsia="ar-SA"/>
        </w:rPr>
        <w:t>Общего  собрания</w:t>
      </w:r>
      <w:proofErr w:type="gramEnd"/>
      <w:r w:rsidRPr="009145EA">
        <w:rPr>
          <w:sz w:val="28"/>
          <w:szCs w:val="28"/>
          <w:lang w:eastAsia="ar-SA"/>
        </w:rPr>
        <w:t xml:space="preserve">  Собственников  помещений многоквартирного дома принимает Управляющая компания.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7.2. Собственники помещений многоквартирного дома </w:t>
      </w:r>
      <w:proofErr w:type="gramStart"/>
      <w:r w:rsidRPr="009145EA">
        <w:rPr>
          <w:sz w:val="28"/>
          <w:szCs w:val="28"/>
          <w:lang w:eastAsia="ar-SA"/>
        </w:rPr>
        <w:t>предупреждаются  о</w:t>
      </w:r>
      <w:proofErr w:type="gramEnd"/>
      <w:r w:rsidRPr="009145EA">
        <w:rPr>
          <w:sz w:val="28"/>
          <w:szCs w:val="28"/>
          <w:lang w:eastAsia="ar-SA"/>
        </w:rPr>
        <w:t xml:space="preserve"> проведении  очередного  Общего  собрания  под  роспись  или помещением информации на доске объявлений.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7.3. Внеочередное Общее собрание Собственников </w:t>
      </w:r>
      <w:proofErr w:type="gramStart"/>
      <w:r w:rsidRPr="009145EA">
        <w:rPr>
          <w:sz w:val="28"/>
          <w:szCs w:val="28"/>
          <w:lang w:eastAsia="ar-SA"/>
        </w:rPr>
        <w:t>может  созываться</w:t>
      </w:r>
      <w:proofErr w:type="gramEnd"/>
      <w:r w:rsidRPr="009145EA">
        <w:rPr>
          <w:sz w:val="28"/>
          <w:szCs w:val="28"/>
          <w:lang w:eastAsia="ar-SA"/>
        </w:rPr>
        <w:t xml:space="preserve">  по инициативе __________ Собственников помещений. Собственники </w:t>
      </w:r>
      <w:proofErr w:type="gramStart"/>
      <w:r w:rsidRPr="009145EA">
        <w:rPr>
          <w:sz w:val="28"/>
          <w:szCs w:val="28"/>
          <w:lang w:eastAsia="ar-SA"/>
        </w:rPr>
        <w:t>помещений  в</w:t>
      </w:r>
      <w:proofErr w:type="gramEnd"/>
      <w:r w:rsidRPr="009145EA">
        <w:rPr>
          <w:sz w:val="28"/>
          <w:szCs w:val="28"/>
          <w:lang w:eastAsia="ar-SA"/>
        </w:rPr>
        <w:t xml:space="preserve"> этом случае предупреждаются о проведении внеочередного  Общего  собрания заказными  письмами  с  уведомлением. </w:t>
      </w:r>
      <w:proofErr w:type="gramStart"/>
      <w:r w:rsidRPr="009145EA">
        <w:rPr>
          <w:sz w:val="28"/>
          <w:szCs w:val="28"/>
          <w:lang w:eastAsia="ar-SA"/>
        </w:rPr>
        <w:t>Расходы  по</w:t>
      </w:r>
      <w:proofErr w:type="gramEnd"/>
      <w:r w:rsidRPr="009145EA">
        <w:rPr>
          <w:sz w:val="28"/>
          <w:szCs w:val="28"/>
          <w:lang w:eastAsia="ar-SA"/>
        </w:rPr>
        <w:t xml:space="preserve"> созыву  внеочередного Общего собрания несут инициаторы его созыва.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8. Срок действия договора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8.1. В соответствии со статьей 426 </w:t>
      </w:r>
      <w:proofErr w:type="gramStart"/>
      <w:r w:rsidRPr="009145EA">
        <w:rPr>
          <w:sz w:val="28"/>
          <w:szCs w:val="28"/>
          <w:lang w:eastAsia="ar-SA"/>
        </w:rPr>
        <w:t>Гражданского  кодекса</w:t>
      </w:r>
      <w:proofErr w:type="gramEnd"/>
      <w:r w:rsidRPr="009145EA">
        <w:rPr>
          <w:sz w:val="28"/>
          <w:szCs w:val="28"/>
          <w:lang w:eastAsia="ar-SA"/>
        </w:rPr>
        <w:t xml:space="preserve">  Российской Федерации настоящий договор является публичным.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8.2. Договор заключен на срок: три года с момента подписании договора.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8.3. </w:t>
      </w:r>
      <w:proofErr w:type="gramStart"/>
      <w:r w:rsidRPr="009145EA">
        <w:rPr>
          <w:sz w:val="28"/>
          <w:szCs w:val="28"/>
          <w:lang w:eastAsia="ar-SA"/>
        </w:rPr>
        <w:t>При  отсутствии</w:t>
      </w:r>
      <w:proofErr w:type="gramEnd"/>
      <w:r w:rsidRPr="009145EA">
        <w:rPr>
          <w:sz w:val="28"/>
          <w:szCs w:val="28"/>
          <w:lang w:eastAsia="ar-SA"/>
        </w:rPr>
        <w:t xml:space="preserve">  заявления  одной  из сторон о прекращении настоящего договора по окончании срока его действия,  договор  считается продленным на тот же срок и на тех же условиях, какие были предусмотрены настоящим договором.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9. Уведомления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9.1. Любые уведомления по настоящему договору должны быть направлены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 xml:space="preserve"> письменной форме способом, позволяющим  фиксировать их отправление. </w:t>
      </w:r>
      <w:proofErr w:type="gramStart"/>
      <w:r w:rsidRPr="009145EA">
        <w:rPr>
          <w:sz w:val="28"/>
          <w:szCs w:val="28"/>
          <w:lang w:eastAsia="ar-SA"/>
        </w:rPr>
        <w:t>Претензии,  жалобы</w:t>
      </w:r>
      <w:proofErr w:type="gramEnd"/>
      <w:r w:rsidRPr="009145EA">
        <w:rPr>
          <w:sz w:val="28"/>
          <w:szCs w:val="28"/>
          <w:lang w:eastAsia="ar-SA"/>
        </w:rPr>
        <w:t>,  предложения  о  внесении изменений в  договор и письма, касающиеся исполнения сторонами своих обязательств  по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настоящему</w:t>
      </w:r>
      <w:proofErr w:type="gramEnd"/>
      <w:r w:rsidRPr="009145EA">
        <w:rPr>
          <w:sz w:val="28"/>
          <w:szCs w:val="28"/>
          <w:lang w:eastAsia="ar-SA"/>
        </w:rPr>
        <w:t xml:space="preserve"> договору должны направляться заказной почтой. 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10. Общие условия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10.1. Все приложения, упомянутые в настоящем договоре, </w:t>
      </w:r>
      <w:proofErr w:type="gramStart"/>
      <w:r w:rsidRPr="009145EA">
        <w:rPr>
          <w:sz w:val="28"/>
          <w:szCs w:val="28"/>
          <w:lang w:eastAsia="ar-SA"/>
        </w:rPr>
        <w:t>являются  его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неотъемлемой</w:t>
      </w:r>
      <w:proofErr w:type="gramEnd"/>
      <w:r w:rsidRPr="009145EA">
        <w:rPr>
          <w:sz w:val="28"/>
          <w:szCs w:val="28"/>
          <w:lang w:eastAsia="ar-SA"/>
        </w:rPr>
        <w:t xml:space="preserve"> частью.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10.2. Все изменения и дополнения к настоящему договору действительны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лишь</w:t>
      </w:r>
      <w:proofErr w:type="gramEnd"/>
      <w:r w:rsidRPr="009145EA">
        <w:rPr>
          <w:sz w:val="28"/>
          <w:szCs w:val="28"/>
          <w:lang w:eastAsia="ar-SA"/>
        </w:rPr>
        <w:t xml:space="preserve"> в том случае, если они совершены в  письменной  форме  и  подписаны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gramStart"/>
      <w:r w:rsidRPr="009145EA">
        <w:rPr>
          <w:sz w:val="28"/>
          <w:szCs w:val="28"/>
          <w:lang w:eastAsia="ar-SA"/>
        </w:rPr>
        <w:t>надлежащим</w:t>
      </w:r>
      <w:proofErr w:type="gramEnd"/>
      <w:r w:rsidRPr="009145EA">
        <w:rPr>
          <w:sz w:val="28"/>
          <w:szCs w:val="28"/>
          <w:lang w:eastAsia="ar-SA"/>
        </w:rPr>
        <w:t xml:space="preserve"> образом уполномоченными на то лицами обеих сторон.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11. Подписи сторон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Управляющая организация  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proofErr w:type="gramStart"/>
      <w:r w:rsidRPr="009145EA">
        <w:rPr>
          <w:sz w:val="28"/>
          <w:szCs w:val="28"/>
          <w:lang w:eastAsia="ar-SA"/>
        </w:rPr>
        <w:tab/>
        <w:t xml:space="preserve">  Собственник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___________ __________  </w:t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</w:r>
      <w:r w:rsidRPr="009145EA">
        <w:rPr>
          <w:sz w:val="28"/>
          <w:szCs w:val="28"/>
          <w:lang w:eastAsia="ar-SA"/>
        </w:rPr>
        <w:tab/>
        <w:t xml:space="preserve">    ____________ 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lang w:eastAsia="ar-SA"/>
        </w:rPr>
        <w:t xml:space="preserve">  </w:t>
      </w:r>
      <w:r w:rsidRPr="009145EA">
        <w:rPr>
          <w:sz w:val="28"/>
          <w:szCs w:val="28"/>
          <w:vertAlign w:val="superscript"/>
          <w:lang w:eastAsia="ar-SA"/>
        </w:rPr>
        <w:t>(Ф.И.О.)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</w:t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</w:r>
      <w:r w:rsidRPr="009145EA">
        <w:rPr>
          <w:sz w:val="28"/>
          <w:szCs w:val="28"/>
          <w:vertAlign w:val="superscript"/>
          <w:lang w:eastAsia="ar-SA"/>
        </w:rPr>
        <w:tab/>
        <w:t xml:space="preserve">  (Ф.И.О.)  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подпись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  <w:r w:rsidRPr="009145EA">
        <w:rPr>
          <w:sz w:val="28"/>
          <w:szCs w:val="28"/>
          <w:lang w:eastAsia="ar-SA"/>
        </w:rPr>
        <w:t xml:space="preserve"> </w:t>
      </w:r>
      <w:proofErr w:type="spellStart"/>
      <w:r w:rsidRPr="009145EA">
        <w:rPr>
          <w:sz w:val="28"/>
          <w:szCs w:val="28"/>
          <w:lang w:eastAsia="ar-SA"/>
        </w:rPr>
        <w:t>м</w:t>
      </w:r>
      <w:r w:rsidRPr="009145EA">
        <w:rPr>
          <w:lang w:eastAsia="ar-SA"/>
        </w:rPr>
        <w:t>.п</w:t>
      </w:r>
      <w:proofErr w:type="spellEnd"/>
      <w:r w:rsidRPr="009145EA">
        <w:rPr>
          <w:lang w:eastAsia="ar-SA"/>
        </w:rPr>
        <w:t>. (</w:t>
      </w:r>
      <w:proofErr w:type="gramStart"/>
      <w:r w:rsidRPr="009145EA">
        <w:rPr>
          <w:lang w:eastAsia="ar-SA"/>
        </w:rPr>
        <w:t>паспортные  данные</w:t>
      </w:r>
      <w:proofErr w:type="gramEnd"/>
      <w:r w:rsidRPr="009145EA">
        <w:rPr>
          <w:lang w:eastAsia="ar-SA"/>
        </w:rPr>
        <w:t>,  кем  и когда выдан, адрес местожительства, тел.)</w:t>
      </w: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Приложение № 4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ind w:firstLine="720"/>
        <w:jc w:val="center"/>
        <w:rPr>
          <w:b/>
          <w:bCs/>
          <w:color w:val="000080"/>
          <w:sz w:val="28"/>
          <w:szCs w:val="28"/>
          <w:lang w:eastAsia="ar-SA"/>
        </w:rPr>
      </w:pPr>
      <w:r w:rsidRPr="009145EA">
        <w:rPr>
          <w:b/>
          <w:bCs/>
          <w:color w:val="000080"/>
          <w:sz w:val="28"/>
          <w:szCs w:val="28"/>
          <w:lang w:eastAsia="ar-SA"/>
        </w:rPr>
        <w:t>Расписка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о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получении заявки на участие в конкурсе по отбору управляющей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  <w:proofErr w:type="gramStart"/>
      <w:r w:rsidRPr="009145EA">
        <w:rPr>
          <w:b/>
          <w:bCs/>
          <w:color w:val="000080"/>
          <w:sz w:val="28"/>
          <w:szCs w:val="28"/>
          <w:lang w:eastAsia="ar-SA"/>
        </w:rPr>
        <w:t>организации</w:t>
      </w:r>
      <w:proofErr w:type="gramEnd"/>
      <w:r w:rsidRPr="009145EA">
        <w:rPr>
          <w:b/>
          <w:bCs/>
          <w:color w:val="000080"/>
          <w:sz w:val="28"/>
          <w:szCs w:val="28"/>
          <w:lang w:eastAsia="ar-SA"/>
        </w:rPr>
        <w:t xml:space="preserve"> для управления многоквартирным домом</w:t>
      </w:r>
    </w:p>
    <w:p w:rsidR="009145EA" w:rsidRPr="009145EA" w:rsidRDefault="009145EA" w:rsidP="009145EA">
      <w:pPr>
        <w:suppressAutoHyphens/>
        <w:autoSpaceDE w:val="0"/>
        <w:jc w:val="center"/>
        <w:rPr>
          <w:b/>
          <w:bCs/>
          <w:color w:val="000080"/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   Настоящая расписка выдана претенденту 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организации или 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 xml:space="preserve"> индивидуального предпринимателя)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в</w:t>
      </w:r>
      <w:proofErr w:type="gramEnd"/>
      <w:r w:rsidRPr="009145EA">
        <w:rPr>
          <w:sz w:val="28"/>
          <w:szCs w:val="28"/>
          <w:lang w:eastAsia="ar-SA"/>
        </w:rPr>
        <w:t xml:space="preserve"> том,  что  в  соответствии  с  Правилами  проведения  органом  местного самоуправления открытого конкурса по отбору управляющей  организации  для управления многоквартирным домом, утвержденными постановлением Правительства  Российской Федерации от  6 февраля  2006 г. N 75,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организатора конкурса)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принял</w:t>
      </w:r>
      <w:proofErr w:type="gramEnd"/>
      <w:r w:rsidRPr="009145EA">
        <w:rPr>
          <w:sz w:val="28"/>
          <w:szCs w:val="28"/>
          <w:lang w:eastAsia="ar-SA"/>
        </w:rPr>
        <w:t xml:space="preserve">(а) от него (нее) запечатанный конверт  с  заявкой  для  участия  в открытом  конкурсе  по  отбору  управляющей  организации  для  управления многоквартирным домом  расположенным по адресу ______________________ 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  <w:r w:rsidRPr="009145EA">
        <w:rPr>
          <w:sz w:val="24"/>
          <w:szCs w:val="24"/>
          <w:lang w:eastAsia="ar-SA"/>
        </w:rPr>
        <w:t>________________________________________________________________________________</w:t>
      </w:r>
      <w:r w:rsidRPr="009145EA">
        <w:rPr>
          <w:sz w:val="28"/>
          <w:szCs w:val="28"/>
          <w:lang w:eastAsia="ar-SA"/>
        </w:rPr>
        <w:t xml:space="preserve"> ЛОТ № 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Заявка зарегист</w:t>
      </w:r>
      <w:r w:rsidR="00A87A88">
        <w:rPr>
          <w:sz w:val="28"/>
          <w:szCs w:val="28"/>
          <w:lang w:eastAsia="ar-SA"/>
        </w:rPr>
        <w:t>рирована "____" ____________ 202</w:t>
      </w:r>
      <w:r w:rsidRPr="009145EA">
        <w:rPr>
          <w:sz w:val="28"/>
          <w:szCs w:val="28"/>
          <w:lang w:eastAsia="ar-SA"/>
        </w:rPr>
        <w:t>___ г. в 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наименование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документа, в котором регистрируется заявка)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под</w:t>
      </w:r>
      <w:proofErr w:type="gramEnd"/>
      <w:r w:rsidRPr="009145EA">
        <w:rPr>
          <w:sz w:val="28"/>
          <w:szCs w:val="28"/>
          <w:lang w:eastAsia="ar-SA"/>
        </w:rPr>
        <w:t xml:space="preserve"> номером 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Лицо, уполномоченное организатором конкурса принимать заявки на участие в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конкурсе</w:t>
      </w:r>
      <w:proofErr w:type="gramEnd"/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____________________________________________________________________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>должность</w:t>
      </w:r>
      <w:proofErr w:type="gram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9145EA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>______________________  ________________________________________</w:t>
      </w:r>
    </w:p>
    <w:p w:rsidR="009145EA" w:rsidRPr="009145EA" w:rsidRDefault="009145EA" w:rsidP="009145EA">
      <w:pPr>
        <w:suppressAutoHyphens/>
        <w:autoSpaceDE w:val="0"/>
        <w:jc w:val="center"/>
        <w:rPr>
          <w:sz w:val="28"/>
          <w:szCs w:val="28"/>
          <w:vertAlign w:val="superscript"/>
          <w:lang w:eastAsia="ar-SA"/>
        </w:rPr>
      </w:pPr>
      <w:r w:rsidRPr="009145EA">
        <w:rPr>
          <w:sz w:val="28"/>
          <w:szCs w:val="28"/>
          <w:vertAlign w:val="superscript"/>
          <w:lang w:eastAsia="ar-SA"/>
        </w:rPr>
        <w:t>(</w:t>
      </w:r>
      <w:proofErr w:type="gramStart"/>
      <w:r w:rsidRPr="009145EA">
        <w:rPr>
          <w:sz w:val="28"/>
          <w:szCs w:val="28"/>
          <w:vertAlign w:val="superscript"/>
          <w:lang w:eastAsia="ar-SA"/>
        </w:rPr>
        <w:t xml:space="preserve">подпись)   </w:t>
      </w:r>
      <w:proofErr w:type="gramEnd"/>
      <w:r w:rsidRPr="009145EA">
        <w:rPr>
          <w:sz w:val="28"/>
          <w:szCs w:val="28"/>
          <w:vertAlign w:val="superscript"/>
          <w:lang w:eastAsia="ar-SA"/>
        </w:rPr>
        <w:t xml:space="preserve">                                        (</w:t>
      </w:r>
      <w:proofErr w:type="spellStart"/>
      <w:r w:rsidRPr="009145EA">
        <w:rPr>
          <w:sz w:val="28"/>
          <w:szCs w:val="28"/>
          <w:vertAlign w:val="superscript"/>
          <w:lang w:eastAsia="ar-SA"/>
        </w:rPr>
        <w:t>ф.и.о.</w:t>
      </w:r>
      <w:proofErr w:type="spellEnd"/>
      <w:r w:rsidRPr="009145EA">
        <w:rPr>
          <w:sz w:val="28"/>
          <w:szCs w:val="28"/>
          <w:vertAlign w:val="superscript"/>
          <w:lang w:eastAsia="ar-SA"/>
        </w:rPr>
        <w:t>)</w:t>
      </w:r>
    </w:p>
    <w:p w:rsidR="009145EA" w:rsidRPr="009145EA" w:rsidRDefault="00E84BB0" w:rsidP="009145EA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"____" ______________ 202</w:t>
      </w:r>
      <w:r w:rsidR="009145EA" w:rsidRPr="009145EA">
        <w:rPr>
          <w:sz w:val="28"/>
          <w:szCs w:val="28"/>
          <w:lang w:eastAsia="ar-SA"/>
        </w:rPr>
        <w:t>___ г.</w:t>
      </w:r>
    </w:p>
    <w:p w:rsidR="009145EA" w:rsidRPr="009145EA" w:rsidRDefault="009145EA" w:rsidP="009145EA">
      <w:pPr>
        <w:suppressAutoHyphens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Приложение № 5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ЛОТ № 1 </w:t>
      </w:r>
    </w:p>
    <w:p w:rsidR="009145EA" w:rsidRPr="009145EA" w:rsidRDefault="009145EA" w:rsidP="009145EA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Объект  конкурса</w:t>
      </w:r>
      <w:proofErr w:type="gramEnd"/>
    </w:p>
    <w:tbl>
      <w:tblPr>
        <w:tblW w:w="9936" w:type="dxa"/>
        <w:tblInd w:w="-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21"/>
        <w:gridCol w:w="777"/>
        <w:gridCol w:w="992"/>
        <w:gridCol w:w="900"/>
        <w:gridCol w:w="912"/>
        <w:gridCol w:w="3648"/>
      </w:tblGrid>
      <w:tr w:rsidR="009145EA" w:rsidRPr="009145EA" w:rsidTr="00DC604D">
        <w:trPr>
          <w:trHeight w:val="1811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№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145EA">
              <w:rPr>
                <w:b/>
                <w:bCs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Количество квартир</w:t>
            </w:r>
          </w:p>
        </w:tc>
        <w:tc>
          <w:tcPr>
            <w:tcW w:w="900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Год постройки</w:t>
            </w:r>
          </w:p>
        </w:tc>
        <w:tc>
          <w:tcPr>
            <w:tcW w:w="91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Площадь</w:t>
            </w:r>
          </w:p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9145EA">
              <w:rPr>
                <w:sz w:val="28"/>
                <w:szCs w:val="28"/>
                <w:lang w:eastAsia="ar-SA"/>
              </w:rPr>
              <w:t>м</w:t>
            </w:r>
            <w:proofErr w:type="gramEnd"/>
            <w:r w:rsidRPr="009145EA">
              <w:rPr>
                <w:sz w:val="28"/>
                <w:szCs w:val="28"/>
                <w:vertAlign w:val="superscript"/>
                <w:lang w:eastAsia="ar-SA"/>
              </w:rPr>
              <w:t>2</w:t>
            </w:r>
          </w:p>
        </w:tc>
        <w:tc>
          <w:tcPr>
            <w:tcW w:w="3648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Коммунальные услуги</w:t>
            </w:r>
          </w:p>
        </w:tc>
      </w:tr>
      <w:tr w:rsidR="009145EA" w:rsidRPr="009145EA" w:rsidTr="00DC604D">
        <w:trPr>
          <w:trHeight w:val="737"/>
        </w:trPr>
        <w:tc>
          <w:tcPr>
            <w:tcW w:w="486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21" w:type="dxa"/>
          </w:tcPr>
          <w:p w:rsidR="009145EA" w:rsidRPr="009145EA" w:rsidRDefault="009145EA" w:rsidP="009145E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 xml:space="preserve">с. Николо-Александровка пер. </w:t>
            </w:r>
            <w:proofErr w:type="gramStart"/>
            <w:r w:rsidRPr="009145EA">
              <w:rPr>
                <w:sz w:val="28"/>
                <w:szCs w:val="28"/>
                <w:lang w:eastAsia="ar-SA"/>
              </w:rPr>
              <w:t>Центральный  д.</w:t>
            </w:r>
            <w:proofErr w:type="gramEnd"/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7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00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1975</w:t>
            </w:r>
          </w:p>
        </w:tc>
        <w:tc>
          <w:tcPr>
            <w:tcW w:w="912" w:type="dxa"/>
          </w:tcPr>
          <w:p w:rsidR="009145EA" w:rsidRPr="009145EA" w:rsidRDefault="009145EA" w:rsidP="009145E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819,8</w:t>
            </w:r>
          </w:p>
        </w:tc>
        <w:tc>
          <w:tcPr>
            <w:tcW w:w="3648" w:type="dxa"/>
          </w:tcPr>
          <w:p w:rsidR="009145EA" w:rsidRPr="009145EA" w:rsidRDefault="009145EA" w:rsidP="00AC1543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Отопление, вода холодная, водоотведение, электроэнергия, содержание мест общего пользования.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  <w:sectPr w:rsidR="009145EA" w:rsidRPr="009145EA" w:rsidSect="00DC604D"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 xml:space="preserve">Приложение № 6 </w:t>
      </w:r>
    </w:p>
    <w:p w:rsidR="009145EA" w:rsidRPr="009145EA" w:rsidRDefault="009145EA" w:rsidP="009145EA">
      <w:pPr>
        <w:suppressAutoHyphens/>
        <w:jc w:val="right"/>
        <w:rPr>
          <w:sz w:val="28"/>
          <w:szCs w:val="28"/>
          <w:lang w:eastAsia="ar-SA"/>
        </w:rPr>
      </w:pPr>
      <w:proofErr w:type="gramStart"/>
      <w:r w:rsidRPr="009145EA">
        <w:rPr>
          <w:sz w:val="28"/>
          <w:szCs w:val="28"/>
          <w:lang w:eastAsia="ar-SA"/>
        </w:rPr>
        <w:t>к</w:t>
      </w:r>
      <w:proofErr w:type="gramEnd"/>
      <w:r w:rsidRPr="009145EA">
        <w:rPr>
          <w:sz w:val="28"/>
          <w:szCs w:val="28"/>
          <w:lang w:eastAsia="ar-SA"/>
        </w:rPr>
        <w:t xml:space="preserve"> конкурсной документации</w:t>
      </w:r>
    </w:p>
    <w:p w:rsidR="009145EA" w:rsidRPr="009145EA" w:rsidRDefault="009145EA" w:rsidP="009145EA">
      <w:pPr>
        <w:suppressAutoHyphens/>
        <w:jc w:val="right"/>
        <w:rPr>
          <w:sz w:val="24"/>
          <w:szCs w:val="24"/>
          <w:lang w:eastAsia="ar-SA"/>
        </w:rPr>
      </w:pP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r w:rsidRPr="009145EA">
        <w:rPr>
          <w:b/>
          <w:sz w:val="28"/>
          <w:szCs w:val="28"/>
          <w:lang w:eastAsia="ar-SA"/>
        </w:rPr>
        <w:t>ЛОТ № 1</w:t>
      </w:r>
    </w:p>
    <w:p w:rsidR="009145EA" w:rsidRPr="009145EA" w:rsidRDefault="009145EA" w:rsidP="009145EA">
      <w:pPr>
        <w:suppressAutoHyphens/>
        <w:jc w:val="center"/>
        <w:rPr>
          <w:b/>
          <w:sz w:val="32"/>
          <w:szCs w:val="32"/>
          <w:lang w:eastAsia="ar-SA"/>
        </w:rPr>
      </w:pPr>
      <w:r w:rsidRPr="009145EA">
        <w:rPr>
          <w:b/>
          <w:sz w:val="32"/>
          <w:szCs w:val="32"/>
          <w:lang w:eastAsia="ar-SA"/>
        </w:rPr>
        <w:t>Перечень</w:t>
      </w:r>
    </w:p>
    <w:p w:rsidR="009145EA" w:rsidRPr="009145EA" w:rsidRDefault="009145EA" w:rsidP="009145EA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9145EA">
        <w:rPr>
          <w:b/>
          <w:sz w:val="28"/>
          <w:szCs w:val="28"/>
          <w:lang w:eastAsia="ar-SA"/>
        </w:rPr>
        <w:t>обязательных</w:t>
      </w:r>
      <w:proofErr w:type="gramEnd"/>
      <w:r w:rsidRPr="009145EA">
        <w:rPr>
          <w:b/>
          <w:sz w:val="28"/>
          <w:szCs w:val="28"/>
          <w:lang w:eastAsia="ar-SA"/>
        </w:rPr>
        <w:t xml:space="preserve"> работ и услуг по содержанию и ремонту общего имущества, выполняемых (обязательных) работ по договору многоквартирными домами со всеми видами благоустройства.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36"/>
        <w:gridCol w:w="7"/>
        <w:gridCol w:w="6372"/>
        <w:gridCol w:w="1276"/>
        <w:gridCol w:w="2410"/>
        <w:gridCol w:w="1701"/>
      </w:tblGrid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Наименование услуг и работ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Подробное описание услуг/работ</w:t>
            </w:r>
          </w:p>
        </w:tc>
        <w:tc>
          <w:tcPr>
            <w:tcW w:w="1276" w:type="dxa"/>
          </w:tcPr>
          <w:p w:rsidR="009145EA" w:rsidRPr="009145EA" w:rsidRDefault="00A06755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="009145EA" w:rsidRPr="009145EA">
              <w:rPr>
                <w:sz w:val="28"/>
                <w:szCs w:val="28"/>
                <w:lang w:eastAsia="ar-SA"/>
              </w:rPr>
              <w:t>одовая плата, руб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Периодичность, срок исполнения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5EA" w:rsidRPr="009145EA" w:rsidRDefault="009145EA" w:rsidP="009145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145EA">
              <w:rPr>
                <w:sz w:val="28"/>
                <w:szCs w:val="28"/>
                <w:lang w:eastAsia="ar-SA"/>
              </w:rPr>
              <w:t>Стоимость на 1 кв. м. общей площади</w:t>
            </w:r>
          </w:p>
        </w:tc>
      </w:tr>
      <w:tr w:rsidR="009145EA" w:rsidRPr="009145EA" w:rsidTr="00DC604D">
        <w:trPr>
          <w:trHeight w:val="286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 по содержанию МКД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Ведение технической документации МКД.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72109,60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51B51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,33 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Предоставление информации по тарифам и услугам собственникам жилых помещений и нанимателей.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3.Осуществления контроля за порядком пользования жилыми помещениями и общим имуществом МКД.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4.Осуществления контроля за качеством </w:t>
            </w:r>
            <w:proofErr w:type="gramStart"/>
            <w:r w:rsidRPr="009145EA">
              <w:rPr>
                <w:sz w:val="24"/>
                <w:szCs w:val="24"/>
                <w:lang w:eastAsia="ar-SA"/>
              </w:rPr>
              <w:t>предоставляемых  услуг</w:t>
            </w:r>
            <w:proofErr w:type="gramEnd"/>
            <w:r w:rsidRPr="009145EA">
              <w:rPr>
                <w:sz w:val="24"/>
                <w:szCs w:val="24"/>
                <w:lang w:eastAsia="ar-SA"/>
              </w:rPr>
              <w:t xml:space="preserve"> (ведение претензионной работы)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5.Подметание полов,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зимний период (подметание)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Мытьё и протирка пыли с колпаков светильников, подоконников, протирка дверей и окон, поручней лестничных маршей в местах общего пользования.</w:t>
            </w:r>
          </w:p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- в летний период (влажная уборка)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7.Подметание придомовой территории от мусора и снега. Уборка урн от мусора.</w:t>
            </w:r>
          </w:p>
        </w:tc>
        <w:tc>
          <w:tcPr>
            <w:tcW w:w="1276" w:type="dxa"/>
            <w:vMerge/>
          </w:tcPr>
          <w:p w:rsidR="009145EA" w:rsidRPr="009145EA" w:rsidRDefault="009145EA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 раза в неделю.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 xml:space="preserve">Работы, выполняемые при </w:t>
            </w: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подготовке МКД к эксплуатации в осенне-зимний период.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lastRenderedPageBreak/>
              <w:t>1. Консервация системы отопления.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135267,0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1E37E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13,75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2. Ремонт просевших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Замена разбивших окон, стёкол и дверей в местах общего пользования.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Утепление трубопроводов в подвальных помещениях.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Проверка исправности слуховых окон и вентиляционных вытяжек подвальных помещений.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Ремонт и утепление входных дверей.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сезон.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Работы, выполняемые при проведении технических осмотров и обходов отдельных элементов и помещений МКД.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Устранение незначительных неисправностей в системах водопровода и канализации, относящихся к общему имуществу дома (смена прокладок, водопроводных кранов, уплотнение сгонов, набивка сальников и другой запорной арматуры.) 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A0675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75060,88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E17A8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7,63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Устранение незначительных неисправностей в системах центрального отопления и горячего водоснабжения (регулировка трёхходовых кранов, набивка сальников, мелкий ремонт теплоизоляции, устранение течи в трубопроводах до 2 метров, осмотр и очистка грязевиков воздухосборников компенсаторов, регулирующих кранов, вентилей и задвижек).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3. Устранение незначительных неисправностей электрических устройств относящихся к общему имуществу дома (смена и ремонт штепсельных розеток и выключателей, мелкий ремонт электропроводки в местах общего пользования). 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Осмотр еженедельно, устранение в течение 1 суток.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4. Проверка заземления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электрокабеля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общедомовых электросетей.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квартал.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Аварийно-диспетчерская служба.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1. Ликвидация аварий в системах водоснабжения, отопления, электроснабжения и канализации и других повреждений местах общего пользования.</w:t>
            </w:r>
          </w:p>
        </w:tc>
        <w:tc>
          <w:tcPr>
            <w:tcW w:w="1276" w:type="dxa"/>
            <w:vMerge w:val="restart"/>
          </w:tcPr>
          <w:p w:rsidR="009145EA" w:rsidRPr="009145EA" w:rsidRDefault="00A06755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33447,84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3,40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Проведение вспомогательных работ при ликвидации аварии (отрывка траншей, откачка воды из подвала вскрытие полов и отключение стояков с проведением сварочных работ).</w:t>
            </w:r>
          </w:p>
          <w:p w:rsidR="00151B51" w:rsidRPr="009145EA" w:rsidRDefault="00151B51" w:rsidP="009145E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Постоянно в течение срока договора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9145EA">
              <w:rPr>
                <w:b/>
                <w:sz w:val="28"/>
                <w:szCs w:val="28"/>
                <w:lang w:eastAsia="ar-SA"/>
              </w:rPr>
              <w:t>Текущий ремонт мест общего пользования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 xml:space="preserve">1. Фундамент: устранение местных деформаций </w:t>
            </w:r>
            <w:proofErr w:type="spellStart"/>
            <w:r w:rsidRPr="009145EA">
              <w:rPr>
                <w:sz w:val="24"/>
                <w:szCs w:val="24"/>
                <w:lang w:eastAsia="ar-SA"/>
              </w:rPr>
              <w:t>отмосток</w:t>
            </w:r>
            <w:proofErr w:type="spellEnd"/>
            <w:r w:rsidRPr="009145EA">
              <w:rPr>
                <w:sz w:val="24"/>
                <w:szCs w:val="24"/>
                <w:lang w:eastAsia="ar-SA"/>
              </w:rPr>
              <w:t xml:space="preserve"> при входах в подъезды и подвальное помещение.</w:t>
            </w:r>
          </w:p>
        </w:tc>
        <w:tc>
          <w:tcPr>
            <w:tcW w:w="1276" w:type="dxa"/>
            <w:vMerge w:val="restart"/>
          </w:tcPr>
          <w:p w:rsidR="009145EA" w:rsidRPr="009145EA" w:rsidRDefault="00E17A8B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64534,66</w:t>
            </w: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9145EA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9145EA" w:rsidRPr="009145EA" w:rsidRDefault="00A631E5" w:rsidP="009145EA">
            <w:pPr>
              <w:tabs>
                <w:tab w:val="left" w:pos="450"/>
                <w:tab w:val="center" w:pos="703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    6,56</w:t>
            </w: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2. Кровли: ремонт и частичная смена отдельных элементов кровли, усиление элементов деревянной стропильной системы. Удаление при необходимости снега и наледи. Ремонт гидроизоляции и утепление кровли.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3. Ремонт фасадов и подъездов: восстановление отделки стен потолков, полов, отдельными участками в подъездах, технических помещений, входах в подъезды. Окраска, побелка лестничных маршей подъездов.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5 лет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4. Отопление: Установка замена и восстановление работоспособности отдельных элементов и частей, элементов внутренних систем центрального отопления.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5. Водопровод и канализация (горячее водоснабжение): Установка замена и восстановление работоспособности отдельных элементов и частей, элементов внутренних систем водоснабжения и канализации (горячего водоснабжения).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9145EA" w:rsidRPr="009145EA" w:rsidRDefault="009145EA" w:rsidP="009145EA">
            <w:pPr>
              <w:suppressAutoHyphens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6. Электроснабжение: Установка замена и восстановление работоспособности отдельных элементов и частей, электроснабжения здания за исключением внутренних устройств и приборов.</w:t>
            </w:r>
          </w:p>
        </w:tc>
        <w:tc>
          <w:tcPr>
            <w:tcW w:w="1276" w:type="dxa"/>
            <w:vMerge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145EA">
              <w:rPr>
                <w:sz w:val="24"/>
                <w:szCs w:val="24"/>
                <w:lang w:eastAsia="ar-SA"/>
              </w:rPr>
              <w:t>1 раз в 3 года.</w:t>
            </w:r>
          </w:p>
        </w:tc>
        <w:tc>
          <w:tcPr>
            <w:tcW w:w="1701" w:type="dxa"/>
            <w:vMerge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45EA" w:rsidRPr="009145EA" w:rsidTr="00DC604D">
        <w:tc>
          <w:tcPr>
            <w:tcW w:w="540" w:type="dxa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58" w:type="dxa"/>
            <w:gridSpan w:val="3"/>
            <w:shd w:val="clear" w:color="auto" w:fill="auto"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145EA">
              <w:rPr>
                <w:b/>
                <w:sz w:val="24"/>
                <w:szCs w:val="24"/>
                <w:lang w:eastAsia="ar-SA"/>
              </w:rPr>
              <w:t xml:space="preserve">Общая стоимость работ по содержанию и ремонту общего имущества МКД </w:t>
            </w:r>
          </w:p>
        </w:tc>
        <w:tc>
          <w:tcPr>
            <w:tcW w:w="1701" w:type="dxa"/>
            <w:shd w:val="clear" w:color="auto" w:fill="auto"/>
          </w:tcPr>
          <w:p w:rsidR="009145EA" w:rsidRPr="009145EA" w:rsidRDefault="00E17A8B" w:rsidP="009145EA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38,67</w:t>
            </w:r>
            <w:r w:rsidR="009145EA" w:rsidRPr="009145EA">
              <w:rPr>
                <w:b/>
                <w:sz w:val="24"/>
                <w:szCs w:val="24"/>
                <w:lang w:eastAsia="ar-SA"/>
              </w:rPr>
              <w:t xml:space="preserve"> рублей</w:t>
            </w:r>
          </w:p>
        </w:tc>
      </w:tr>
    </w:tbl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</w:p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bCs/>
          <w:sz w:val="24"/>
          <w:szCs w:val="24"/>
        </w:rPr>
      </w:pPr>
      <w:r w:rsidRPr="009145EA">
        <w:rPr>
          <w:b/>
          <w:bCs/>
          <w:sz w:val="24"/>
          <w:szCs w:val="24"/>
        </w:rPr>
        <w:lastRenderedPageBreak/>
        <w:t xml:space="preserve">Обязательные дополнительные работы и услуги по содержанию и ремонту общего имущества многоквартирных домов, являющихся объектом конкурса 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8"/>
        <w:gridCol w:w="2070"/>
        <w:gridCol w:w="2070"/>
        <w:gridCol w:w="1906"/>
      </w:tblGrid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4"/>
                <w:szCs w:val="24"/>
              </w:rPr>
              <w:t>годовая</w:t>
            </w:r>
            <w:proofErr w:type="gramEnd"/>
            <w:r w:rsidRPr="009145EA">
              <w:rPr>
                <w:sz w:val="24"/>
                <w:szCs w:val="24"/>
              </w:rPr>
              <w:t xml:space="preserve"> плата , </w:t>
            </w:r>
            <w:proofErr w:type="spellStart"/>
            <w:r w:rsidRPr="009145E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Стоимость на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 кв. м общей площади</w:t>
            </w:r>
          </w:p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(</w:t>
            </w:r>
            <w:proofErr w:type="gramStart"/>
            <w:r w:rsidRPr="009145EA">
              <w:rPr>
                <w:sz w:val="24"/>
                <w:szCs w:val="24"/>
              </w:rPr>
              <w:t>руб.</w:t>
            </w:r>
            <w:proofErr w:type="gramEnd"/>
            <w:r w:rsidRPr="009145EA">
              <w:rPr>
                <w:sz w:val="24"/>
                <w:szCs w:val="24"/>
              </w:rPr>
              <w:t xml:space="preserve"> в месяц)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1. Вывоз снега с придомовой и прилегающей к дому территории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111,07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145EA">
              <w:rPr>
                <w:sz w:val="24"/>
                <w:szCs w:val="24"/>
              </w:rPr>
              <w:t>в</w:t>
            </w:r>
            <w:proofErr w:type="gramEnd"/>
            <w:r w:rsidRPr="009145EA">
              <w:rPr>
                <w:sz w:val="24"/>
                <w:szCs w:val="24"/>
              </w:rPr>
              <w:t xml:space="preserve"> зимний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0,04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 xml:space="preserve">2.Устройства клумб и </w:t>
            </w:r>
            <w:proofErr w:type="gramStart"/>
            <w:r w:rsidRPr="009145EA">
              <w:rPr>
                <w:sz w:val="24"/>
                <w:szCs w:val="24"/>
              </w:rPr>
              <w:t>газонов  и</w:t>
            </w:r>
            <w:proofErr w:type="gramEnd"/>
            <w:r w:rsidRPr="009145EA">
              <w:rPr>
                <w:sz w:val="24"/>
                <w:szCs w:val="24"/>
              </w:rPr>
              <w:t xml:space="preserve"> их содержание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83,30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4"/>
                <w:szCs w:val="24"/>
              </w:rPr>
              <w:t>в</w:t>
            </w:r>
            <w:proofErr w:type="gramEnd"/>
            <w:r w:rsidRPr="009145EA">
              <w:rPr>
                <w:sz w:val="24"/>
                <w:szCs w:val="24"/>
              </w:rPr>
              <w:t xml:space="preserve"> летний период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4"/>
                <w:szCs w:val="24"/>
              </w:rPr>
              <w:t>0,03</w:t>
            </w:r>
          </w:p>
        </w:tc>
      </w:tr>
      <w:tr w:rsidR="009145EA" w:rsidRPr="009145EA" w:rsidTr="00DC604D">
        <w:tc>
          <w:tcPr>
            <w:tcW w:w="8128" w:type="dxa"/>
          </w:tcPr>
          <w:p w:rsidR="009145EA" w:rsidRPr="009145EA" w:rsidRDefault="009145EA" w:rsidP="009145EA">
            <w:pPr>
              <w:jc w:val="both"/>
              <w:rPr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 xml:space="preserve">4.Уборка от мусора  прилегающей к дому территории уборка контейнерных площадок, расположенных на территории общего имущества многоквартирного дома 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1110,72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1 раз в месяц</w:t>
            </w:r>
          </w:p>
        </w:tc>
        <w:tc>
          <w:tcPr>
            <w:tcW w:w="1906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5.Уборка чердачного и подвального помещений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46,28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r w:rsidRPr="009145EA">
              <w:rPr>
                <w:sz w:val="22"/>
                <w:szCs w:val="22"/>
              </w:rPr>
              <w:t>1 раз в год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0,10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9145EA">
              <w:rPr>
                <w:noProof/>
                <w:sz w:val="22"/>
                <w:szCs w:val="22"/>
              </w:rPr>
              <w:t>6.Очистка придомовой территории от наледи и льда;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92,56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2"/>
                <w:szCs w:val="22"/>
              </w:rPr>
              <w:t>по</w:t>
            </w:r>
            <w:proofErr w:type="gramEnd"/>
            <w:r w:rsidRPr="009145EA">
              <w:rPr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0,20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7.Сбрасывание снега с крыш, сбивание сосулек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sz w:val="22"/>
                <w:szCs w:val="22"/>
              </w:rPr>
            </w:pPr>
            <w:r w:rsidRPr="009145EA">
              <w:rPr>
                <w:sz w:val="22"/>
                <w:szCs w:val="22"/>
              </w:rPr>
              <w:t>138,84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sz w:val="24"/>
                <w:szCs w:val="24"/>
              </w:rPr>
            </w:pPr>
            <w:proofErr w:type="gramStart"/>
            <w:r w:rsidRPr="009145EA">
              <w:rPr>
                <w:sz w:val="22"/>
                <w:szCs w:val="22"/>
              </w:rPr>
              <w:t>по</w:t>
            </w:r>
            <w:proofErr w:type="gramEnd"/>
            <w:r w:rsidRPr="009145EA">
              <w:rPr>
                <w:sz w:val="22"/>
                <w:szCs w:val="22"/>
              </w:rPr>
              <w:t xml:space="preserve"> необходимости</w:t>
            </w: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0,30</w:t>
            </w:r>
          </w:p>
        </w:tc>
      </w:tr>
      <w:tr w:rsidR="009145EA" w:rsidRPr="009145EA" w:rsidTr="00DC604D">
        <w:tc>
          <w:tcPr>
            <w:tcW w:w="8128" w:type="dxa"/>
            <w:vAlign w:val="center"/>
          </w:tcPr>
          <w:p w:rsidR="009145EA" w:rsidRPr="009145EA" w:rsidRDefault="009145EA" w:rsidP="009145EA">
            <w:pPr>
              <w:tabs>
                <w:tab w:val="left" w:pos="356"/>
              </w:tabs>
              <w:rPr>
                <w:noProof/>
                <w:sz w:val="22"/>
                <w:szCs w:val="22"/>
              </w:rPr>
            </w:pPr>
            <w:r w:rsidRPr="009145EA">
              <w:rPr>
                <w:noProof/>
                <w:sz w:val="22"/>
                <w:szCs w:val="22"/>
              </w:rPr>
              <w:t>итого</w:t>
            </w:r>
          </w:p>
        </w:tc>
        <w:tc>
          <w:tcPr>
            <w:tcW w:w="2070" w:type="dxa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  <w:r w:rsidRPr="009145EA">
              <w:rPr>
                <w:b/>
                <w:sz w:val="22"/>
                <w:szCs w:val="22"/>
              </w:rPr>
              <w:t>1582,77</w:t>
            </w:r>
          </w:p>
        </w:tc>
        <w:tc>
          <w:tcPr>
            <w:tcW w:w="2070" w:type="dxa"/>
            <w:vAlign w:val="center"/>
          </w:tcPr>
          <w:p w:rsidR="009145EA" w:rsidRPr="009145EA" w:rsidRDefault="009145EA" w:rsidP="00914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6" w:type="dxa"/>
          </w:tcPr>
          <w:p w:rsidR="009145EA" w:rsidRPr="009145EA" w:rsidRDefault="009145EA" w:rsidP="009145E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145EA">
              <w:rPr>
                <w:b/>
                <w:noProof/>
                <w:sz w:val="22"/>
                <w:szCs w:val="22"/>
              </w:rPr>
              <w:t>0,87</w:t>
            </w:r>
          </w:p>
        </w:tc>
      </w:tr>
    </w:tbl>
    <w:p w:rsidR="009145EA" w:rsidRPr="009145EA" w:rsidRDefault="009145EA" w:rsidP="009145EA">
      <w:pPr>
        <w:autoSpaceDE w:val="0"/>
        <w:autoSpaceDN w:val="0"/>
        <w:adjustRightInd w:val="0"/>
        <w:spacing w:line="320" w:lineRule="exact"/>
        <w:ind w:firstLine="709"/>
        <w:rPr>
          <w:b/>
          <w:bCs/>
          <w:sz w:val="22"/>
          <w:szCs w:val="22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</w:p>
    <w:p w:rsidR="009145EA" w:rsidRPr="009145EA" w:rsidRDefault="009145EA" w:rsidP="009145EA">
      <w:pPr>
        <w:tabs>
          <w:tab w:val="left" w:pos="3606"/>
        </w:tabs>
        <w:suppressAutoHyphens/>
        <w:jc w:val="center"/>
        <w:rPr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lastRenderedPageBreak/>
        <w:t>ЛОТ № 1</w:t>
      </w:r>
    </w:p>
    <w:p w:rsidR="009145EA" w:rsidRPr="009145EA" w:rsidRDefault="009145EA" w:rsidP="009145EA">
      <w:pPr>
        <w:keepNext/>
        <w:suppressAutoHyphens/>
        <w:ind w:left="-567" w:firstLine="1276"/>
        <w:jc w:val="center"/>
        <w:rPr>
          <w:b/>
          <w:color w:val="000000"/>
          <w:sz w:val="28"/>
          <w:szCs w:val="28"/>
          <w:lang w:eastAsia="ar-SA"/>
        </w:rPr>
      </w:pPr>
      <w:r w:rsidRPr="009145EA">
        <w:rPr>
          <w:b/>
          <w:color w:val="000000"/>
          <w:sz w:val="32"/>
          <w:szCs w:val="32"/>
          <w:lang w:eastAsia="ar-SA"/>
        </w:rPr>
        <w:t>Р</w:t>
      </w:r>
      <w:r w:rsidRPr="009145EA">
        <w:rPr>
          <w:b/>
          <w:color w:val="000000"/>
          <w:sz w:val="28"/>
          <w:szCs w:val="28"/>
          <w:lang w:eastAsia="ar-SA"/>
        </w:rPr>
        <w:t xml:space="preserve">азмер </w:t>
      </w:r>
      <w:proofErr w:type="gramStart"/>
      <w:r w:rsidRPr="009145EA">
        <w:rPr>
          <w:b/>
          <w:color w:val="000000"/>
          <w:sz w:val="28"/>
          <w:szCs w:val="28"/>
          <w:lang w:eastAsia="ar-SA"/>
        </w:rPr>
        <w:t>обеспечения  исполнения</w:t>
      </w:r>
      <w:proofErr w:type="gramEnd"/>
      <w:r w:rsidRPr="009145EA">
        <w:rPr>
          <w:b/>
          <w:color w:val="000000"/>
          <w:sz w:val="28"/>
          <w:szCs w:val="28"/>
          <w:lang w:eastAsia="ar-SA"/>
        </w:rPr>
        <w:t xml:space="preserve"> обязательств по договору управления</w:t>
      </w:r>
      <w:r w:rsidR="00F71960">
        <w:rPr>
          <w:b/>
          <w:color w:val="000000"/>
          <w:sz w:val="28"/>
          <w:szCs w:val="28"/>
          <w:lang w:eastAsia="ar-SA"/>
        </w:rPr>
        <w:t xml:space="preserve"> (обслуживания)</w:t>
      </w:r>
    </w:p>
    <w:tbl>
      <w:tblPr>
        <w:tblW w:w="15979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095"/>
        <w:gridCol w:w="732"/>
        <w:gridCol w:w="992"/>
        <w:gridCol w:w="999"/>
        <w:gridCol w:w="850"/>
        <w:gridCol w:w="992"/>
        <w:gridCol w:w="851"/>
        <w:gridCol w:w="561"/>
        <w:gridCol w:w="998"/>
        <w:gridCol w:w="992"/>
        <w:gridCol w:w="426"/>
        <w:gridCol w:w="1134"/>
        <w:gridCol w:w="567"/>
        <w:gridCol w:w="567"/>
        <w:gridCol w:w="560"/>
        <w:gridCol w:w="1282"/>
        <w:gridCol w:w="1106"/>
        <w:gridCol w:w="1275"/>
      </w:tblGrid>
      <w:tr w:rsidR="009145EA" w:rsidRPr="009145EA" w:rsidTr="00DC604D">
        <w:trPr>
          <w:trHeight w:val="25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Расходы по содержанию и ремонту общего имущества, руб.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Площадь жилых и нежилых помещений, м2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>руб./м2      ( гр. 2/гр. 3/ 12 мес.)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содержание и ремонт общего имущества в </w:t>
            </w:r>
            <w:proofErr w:type="gramStart"/>
            <w:r w:rsidRPr="009145EA">
              <w:rPr>
                <w:lang w:eastAsia="ar-SA"/>
              </w:rPr>
              <w:t xml:space="preserve">месяц,   </w:t>
            </w:r>
            <w:proofErr w:type="gramEnd"/>
            <w:r w:rsidRPr="009145EA">
              <w:rPr>
                <w:lang w:eastAsia="ar-SA"/>
              </w:rPr>
              <w:t xml:space="preserve">руб.        </w:t>
            </w:r>
            <w:r w:rsidRPr="009145EA">
              <w:rPr>
                <w:b/>
                <w:bCs/>
                <w:lang w:eastAsia="ar-SA"/>
              </w:rPr>
              <w:t xml:space="preserve">Р </w:t>
            </w:r>
            <w:proofErr w:type="spellStart"/>
            <w:proofErr w:type="gramStart"/>
            <w:r w:rsidRPr="009145EA">
              <w:rPr>
                <w:b/>
                <w:bCs/>
                <w:lang w:eastAsia="ar-SA"/>
              </w:rPr>
              <w:t>ои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гр.3*гр.2)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Отопление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Водоснабжение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Водоотведение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145EA">
              <w:rPr>
                <w:b/>
                <w:bCs/>
                <w:lang w:eastAsia="ar-SA"/>
              </w:rPr>
              <w:t>Электроэнергия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ind w:right="33"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платы за коммунальные услуги в месяц, руб. </w:t>
            </w:r>
            <w:r w:rsidRPr="009145EA">
              <w:rPr>
                <w:b/>
                <w:bCs/>
                <w:lang w:eastAsia="ar-SA"/>
              </w:rPr>
              <w:t xml:space="preserve">Р ку </w:t>
            </w:r>
            <w:r w:rsidRPr="009145EA">
              <w:rPr>
                <w:lang w:eastAsia="ar-SA"/>
              </w:rPr>
              <w:t>(гр.6+гр.9+гр.12+гр.16)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 xml:space="preserve">Размер обеспечения исполнения </w:t>
            </w:r>
            <w:proofErr w:type="gramStart"/>
            <w:r w:rsidRPr="009145EA">
              <w:rPr>
                <w:lang w:eastAsia="ar-SA"/>
              </w:rPr>
              <w:t>обязательств  ,</w:t>
            </w:r>
            <w:proofErr w:type="gramEnd"/>
            <w:r w:rsidRPr="009145EA">
              <w:rPr>
                <w:lang w:eastAsia="ar-SA"/>
              </w:rPr>
              <w:t xml:space="preserve"> руб.               </w:t>
            </w:r>
            <w:r w:rsidRPr="009145EA">
              <w:rPr>
                <w:b/>
                <w:bCs/>
                <w:lang w:eastAsia="ar-SA"/>
              </w:rPr>
              <w:t xml:space="preserve">О </w:t>
            </w:r>
            <w:proofErr w:type="spellStart"/>
            <w:r w:rsidRPr="009145EA">
              <w:rPr>
                <w:b/>
                <w:bCs/>
                <w:lang w:eastAsia="ar-SA"/>
              </w:rPr>
              <w:t>оу</w:t>
            </w:r>
            <w:proofErr w:type="spellEnd"/>
            <w:r w:rsidRPr="009145EA">
              <w:rPr>
                <w:b/>
                <w:bCs/>
                <w:lang w:eastAsia="ar-SA"/>
              </w:rPr>
              <w:t xml:space="preserve">  </w:t>
            </w:r>
            <w:proofErr w:type="gramStart"/>
            <w:r w:rsidRPr="009145EA">
              <w:rPr>
                <w:b/>
                <w:bCs/>
                <w:lang w:eastAsia="ar-SA"/>
              </w:rPr>
              <w:t xml:space="preserve">   </w:t>
            </w:r>
            <w:r w:rsidRPr="009145EA">
              <w:rPr>
                <w:lang w:eastAsia="ar-SA"/>
              </w:rPr>
              <w:t>(</w:t>
            </w:r>
            <w:proofErr w:type="gramEnd"/>
            <w:r w:rsidRPr="009145EA">
              <w:rPr>
                <w:lang w:eastAsia="ar-SA"/>
              </w:rPr>
              <w:t>гр.4+гр.20)*0,5</w:t>
            </w:r>
          </w:p>
        </w:tc>
      </w:tr>
      <w:tr w:rsidR="009145EA" w:rsidRPr="009145EA" w:rsidTr="00DC604D">
        <w:trPr>
          <w:trHeight w:val="247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отопления за 1 </w:t>
            </w:r>
            <w:proofErr w:type="spellStart"/>
            <w:r w:rsidRPr="009145EA">
              <w:rPr>
                <w:lang w:eastAsia="ar-SA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(гр.5*гр.2)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</w:t>
            </w:r>
            <w:proofErr w:type="spellStart"/>
            <w:r w:rsidRPr="009145EA">
              <w:rPr>
                <w:lang w:eastAsia="ar-SA"/>
              </w:rPr>
              <w:t>водоснаб-</w:t>
            </w:r>
            <w:proofErr w:type="gramStart"/>
            <w:r w:rsidRPr="009145EA">
              <w:rPr>
                <w:lang w:eastAsia="ar-SA"/>
              </w:rPr>
              <w:t>жения</w:t>
            </w:r>
            <w:proofErr w:type="spellEnd"/>
            <w:r w:rsidRPr="009145EA">
              <w:rPr>
                <w:lang w:eastAsia="ar-SA"/>
              </w:rPr>
              <w:t xml:space="preserve">,   </w:t>
            </w:r>
            <w:proofErr w:type="gramEnd"/>
            <w:r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(гр.7*гр.8)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</w:t>
            </w:r>
            <w:proofErr w:type="spellStart"/>
            <w:r w:rsidRPr="009145EA">
              <w:rPr>
                <w:lang w:eastAsia="ar-SA"/>
              </w:rPr>
              <w:t>водоснаб-</w:t>
            </w:r>
            <w:proofErr w:type="gramStart"/>
            <w:r w:rsidRPr="009145EA">
              <w:rPr>
                <w:lang w:eastAsia="ar-SA"/>
              </w:rPr>
              <w:t>жения</w:t>
            </w:r>
            <w:proofErr w:type="spellEnd"/>
            <w:r w:rsidRPr="009145EA">
              <w:rPr>
                <w:lang w:eastAsia="ar-SA"/>
              </w:rPr>
              <w:t xml:space="preserve">,   </w:t>
            </w:r>
            <w:proofErr w:type="gramEnd"/>
            <w:r w:rsidRPr="009145EA">
              <w:rPr>
                <w:lang w:eastAsia="ar-SA"/>
              </w:rPr>
              <w:t xml:space="preserve"> руб./ чел.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(гр.10*гр.11)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  <w:proofErr w:type="spellStart"/>
            <w:r w:rsidRPr="009145EA">
              <w:rPr>
                <w:lang w:eastAsia="ar-SA"/>
              </w:rPr>
              <w:t>Ст-ть</w:t>
            </w:r>
            <w:proofErr w:type="spellEnd"/>
            <w:r w:rsidRPr="009145EA">
              <w:rPr>
                <w:lang w:eastAsia="ar-SA"/>
              </w:rPr>
              <w:t xml:space="preserve"> э/э, руб./кВт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Кол-во чел.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Норматив потребления на 1 чел.,   кВт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Размер платы в месяц, руб.  (гр.13*гр.14*гр.15)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5EA" w:rsidRPr="009145EA" w:rsidRDefault="009145EA" w:rsidP="009145EA">
            <w:pPr>
              <w:suppressAutoHyphens/>
              <w:rPr>
                <w:lang w:eastAsia="ar-SA"/>
              </w:rPr>
            </w:pPr>
          </w:p>
        </w:tc>
      </w:tr>
      <w:tr w:rsidR="009145EA" w:rsidRPr="009145EA" w:rsidTr="00DC604D">
        <w:trPr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14 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lang w:eastAsia="ar-SA"/>
              </w:rPr>
            </w:pPr>
            <w:r w:rsidRPr="009145EA">
              <w:rPr>
                <w:lang w:eastAsia="ar-SA"/>
              </w:rPr>
              <w:t>21</w:t>
            </w:r>
          </w:p>
        </w:tc>
      </w:tr>
      <w:tr w:rsidR="009145EA" w:rsidRPr="009145EA" w:rsidTr="00DC604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06755" w:rsidP="009145EA">
            <w:pPr>
              <w:suppressAutoHyphens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345988,32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9145EA">
              <w:rPr>
                <w:b/>
                <w:lang w:eastAsia="ar-SA"/>
              </w:rPr>
              <w:t>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8D40D4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38,67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EE7912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31701,67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AD510D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86197F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4034,99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265,34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6633,</w:t>
            </w:r>
            <w:r w:rsidR="009145EA" w:rsidRPr="009145EA">
              <w:rPr>
                <w:b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1346,4</w:t>
            </w:r>
            <w:r w:rsidR="009145EA" w:rsidRPr="009145EA">
              <w:rPr>
                <w:b/>
                <w:lang w:eastAsia="ar-SA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9145EA" w:rsidP="009145EA">
            <w:pPr>
              <w:suppressAutoHyphens/>
              <w:jc w:val="center"/>
              <w:rPr>
                <w:b/>
                <w:lang w:eastAsia="ar-SA"/>
              </w:rPr>
            </w:pPr>
            <w:r w:rsidRPr="009145EA">
              <w:rPr>
                <w:b/>
                <w:lang w:eastAsia="ar-SA"/>
              </w:rPr>
              <w:t>2</w:t>
            </w:r>
            <w:r w:rsidR="00F71960">
              <w:rPr>
                <w:b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86197F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2,8</w:t>
            </w:r>
            <w:r w:rsidR="00F71960">
              <w:rPr>
                <w:b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F7196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5666E0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:rsidR="009145EA" w:rsidRPr="009145EA" w:rsidRDefault="0086197F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27690</w:t>
            </w:r>
            <w:r w:rsidR="005666E0">
              <w:rPr>
                <w:b/>
                <w:lang w:eastAsia="ar-SA"/>
              </w:rPr>
              <w:t>,0</w:t>
            </w:r>
            <w:r w:rsidR="009145EA" w:rsidRPr="009145EA">
              <w:rPr>
                <w:b/>
                <w:lang w:eastAsia="ar-SA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8D40D4" w:rsidP="009145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72018,49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5EA" w:rsidRPr="009145EA" w:rsidRDefault="00EE7912" w:rsidP="009145E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51860,08</w:t>
            </w:r>
          </w:p>
        </w:tc>
      </w:tr>
    </w:tbl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  <w:lang w:eastAsia="ar-SA"/>
        </w:rPr>
        <w:t xml:space="preserve">Размер обеспечения заявки на участие в конкурсе составляет </w:t>
      </w:r>
      <w:r w:rsidRPr="009145EA">
        <w:rPr>
          <w:b/>
          <w:sz w:val="28"/>
          <w:szCs w:val="28"/>
          <w:lang w:eastAsia="ar-SA"/>
        </w:rPr>
        <w:t>5 процентов</w:t>
      </w:r>
      <w:r w:rsidRPr="009145EA">
        <w:rPr>
          <w:sz w:val="28"/>
          <w:szCs w:val="28"/>
          <w:lang w:eastAsia="ar-SA"/>
        </w:rPr>
        <w:t xml:space="preserve"> размера платы за содержание и ремонт жилого помещения, умноженного н</w:t>
      </w:r>
      <w:r w:rsidRPr="009145EA">
        <w:rPr>
          <w:bCs/>
          <w:sz w:val="28"/>
          <w:szCs w:val="28"/>
          <w:lang w:eastAsia="ar-SA"/>
        </w:rPr>
        <w:t>а общую площадь жилых и нежилых помещений (за исключением помещений общего пользования) в многоквартирных домах</w:t>
      </w:r>
      <w:r w:rsidRPr="009145EA">
        <w:rPr>
          <w:sz w:val="28"/>
          <w:szCs w:val="28"/>
          <w:lang w:eastAsia="ar-SA"/>
        </w:rPr>
        <w:t>. Размер обеспеч</w:t>
      </w:r>
      <w:r w:rsidR="008D40D4">
        <w:rPr>
          <w:sz w:val="28"/>
          <w:szCs w:val="28"/>
          <w:lang w:eastAsia="ar-SA"/>
        </w:rPr>
        <w:t>ения заявки составляет (819,8*38,67</w:t>
      </w:r>
      <w:r w:rsidRPr="009145EA">
        <w:rPr>
          <w:sz w:val="28"/>
          <w:szCs w:val="28"/>
          <w:lang w:eastAsia="ar-SA"/>
        </w:rPr>
        <w:t>)5%=</w:t>
      </w:r>
      <w:r w:rsidR="003059D0">
        <w:rPr>
          <w:b/>
          <w:sz w:val="28"/>
          <w:szCs w:val="28"/>
          <w:lang w:eastAsia="ar-SA"/>
        </w:rPr>
        <w:t xml:space="preserve"> </w:t>
      </w:r>
      <w:r w:rsidR="008D40D4">
        <w:rPr>
          <w:b/>
          <w:sz w:val="28"/>
          <w:szCs w:val="28"/>
          <w:lang w:eastAsia="ar-SA"/>
        </w:rPr>
        <w:t>1585,08</w:t>
      </w:r>
      <w:r w:rsidR="003059D0" w:rsidRPr="00E84BB0">
        <w:rPr>
          <w:b/>
          <w:sz w:val="28"/>
          <w:szCs w:val="28"/>
          <w:lang w:eastAsia="ar-SA"/>
        </w:rPr>
        <w:t xml:space="preserve"> (</w:t>
      </w:r>
      <w:r w:rsidR="008D40D4">
        <w:rPr>
          <w:b/>
          <w:sz w:val="28"/>
          <w:szCs w:val="28"/>
          <w:lang w:eastAsia="ar-SA"/>
        </w:rPr>
        <w:t>одна тысяча пятьсот восемьдесят пять) рублей 08 копеек</w:t>
      </w:r>
      <w:r w:rsidR="003059D0" w:rsidRPr="00E84BB0">
        <w:rPr>
          <w:b/>
          <w:sz w:val="28"/>
          <w:szCs w:val="28"/>
          <w:lang w:eastAsia="ar-SA"/>
        </w:rPr>
        <w:t>.</w:t>
      </w:r>
      <w:r w:rsidR="003059D0">
        <w:rPr>
          <w:b/>
          <w:bCs/>
          <w:sz w:val="28"/>
          <w:szCs w:val="28"/>
          <w:lang w:eastAsia="ar-SA"/>
        </w:rPr>
        <w:t xml:space="preserve"> </w:t>
      </w:r>
    </w:p>
    <w:p w:rsidR="009145EA" w:rsidRPr="009145EA" w:rsidRDefault="009145EA" w:rsidP="003059D0">
      <w:pPr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9145EA">
        <w:rPr>
          <w:sz w:val="28"/>
          <w:szCs w:val="28"/>
        </w:rPr>
        <w:t xml:space="preserve">В соответствии с п.59 Постановления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9145EA" w:rsidRPr="009145EA" w:rsidRDefault="009145EA" w:rsidP="009145EA">
      <w:pPr>
        <w:jc w:val="both"/>
        <w:rPr>
          <w:sz w:val="28"/>
          <w:szCs w:val="28"/>
        </w:rPr>
      </w:pPr>
      <w:r w:rsidRPr="009145EA">
        <w:rPr>
          <w:sz w:val="28"/>
          <w:szCs w:val="28"/>
        </w:rPr>
        <w:t xml:space="preserve">                                                                       </w:t>
      </w:r>
    </w:p>
    <w:p w:rsidR="00631281" w:rsidRDefault="00631281"/>
    <w:sectPr w:rsidR="00631281" w:rsidSect="009145E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AD"/>
    <w:rsid w:val="00005AE6"/>
    <w:rsid w:val="00047CAD"/>
    <w:rsid w:val="00151B51"/>
    <w:rsid w:val="001734E6"/>
    <w:rsid w:val="001B6549"/>
    <w:rsid w:val="001E37EB"/>
    <w:rsid w:val="00276031"/>
    <w:rsid w:val="00285685"/>
    <w:rsid w:val="002D4D58"/>
    <w:rsid w:val="003059D0"/>
    <w:rsid w:val="003361D0"/>
    <w:rsid w:val="003475EF"/>
    <w:rsid w:val="004440DF"/>
    <w:rsid w:val="00483C22"/>
    <w:rsid w:val="00507A21"/>
    <w:rsid w:val="005666E0"/>
    <w:rsid w:val="00631281"/>
    <w:rsid w:val="007015AD"/>
    <w:rsid w:val="00742FBE"/>
    <w:rsid w:val="007A1CD9"/>
    <w:rsid w:val="007D0203"/>
    <w:rsid w:val="008148F2"/>
    <w:rsid w:val="0086197F"/>
    <w:rsid w:val="008D40D4"/>
    <w:rsid w:val="008D7E18"/>
    <w:rsid w:val="009145EA"/>
    <w:rsid w:val="00926EE1"/>
    <w:rsid w:val="009D0825"/>
    <w:rsid w:val="009F7D93"/>
    <w:rsid w:val="00A04868"/>
    <w:rsid w:val="00A06755"/>
    <w:rsid w:val="00A34758"/>
    <w:rsid w:val="00A631E5"/>
    <w:rsid w:val="00A87A88"/>
    <w:rsid w:val="00AC1543"/>
    <w:rsid w:val="00AD510D"/>
    <w:rsid w:val="00C05EE4"/>
    <w:rsid w:val="00C31481"/>
    <w:rsid w:val="00C85A72"/>
    <w:rsid w:val="00CF4A47"/>
    <w:rsid w:val="00DC604D"/>
    <w:rsid w:val="00E17A8B"/>
    <w:rsid w:val="00E84BB0"/>
    <w:rsid w:val="00EB712B"/>
    <w:rsid w:val="00EE451D"/>
    <w:rsid w:val="00EE7912"/>
    <w:rsid w:val="00F0510C"/>
    <w:rsid w:val="00F147E4"/>
    <w:rsid w:val="00F63FFF"/>
    <w:rsid w:val="00F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0080-D024-4DAE-938F-243156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5A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145EA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9145E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45EA"/>
  </w:style>
  <w:style w:type="numbering" w:customStyle="1" w:styleId="110">
    <w:name w:val="Нет списка11"/>
    <w:next w:val="a2"/>
    <w:uiPriority w:val="99"/>
    <w:semiHidden/>
    <w:unhideWhenUsed/>
    <w:rsid w:val="009145EA"/>
  </w:style>
  <w:style w:type="character" w:customStyle="1" w:styleId="WW8Num2z0">
    <w:name w:val="WW8Num2z0"/>
    <w:rsid w:val="009145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145EA"/>
  </w:style>
  <w:style w:type="character" w:customStyle="1" w:styleId="WW-Absatz-Standardschriftart">
    <w:name w:val="WW-Absatz-Standardschriftart"/>
    <w:rsid w:val="009145EA"/>
  </w:style>
  <w:style w:type="character" w:customStyle="1" w:styleId="41">
    <w:name w:val="Основной шрифт абзаца4"/>
    <w:rsid w:val="009145EA"/>
  </w:style>
  <w:style w:type="character" w:customStyle="1" w:styleId="30">
    <w:name w:val="Основной шрифт абзаца3"/>
    <w:rsid w:val="009145EA"/>
  </w:style>
  <w:style w:type="character" w:customStyle="1" w:styleId="WW-Absatz-Standardschriftart1">
    <w:name w:val="WW-Absatz-Standardschriftart1"/>
    <w:rsid w:val="009145EA"/>
  </w:style>
  <w:style w:type="character" w:customStyle="1" w:styleId="WW-Absatz-Standardschriftart11">
    <w:name w:val="WW-Absatz-Standardschriftart11"/>
    <w:rsid w:val="009145EA"/>
  </w:style>
  <w:style w:type="character" w:customStyle="1" w:styleId="WW-Absatz-Standardschriftart111">
    <w:name w:val="WW-Absatz-Standardschriftart111"/>
    <w:rsid w:val="009145EA"/>
  </w:style>
  <w:style w:type="character" w:customStyle="1" w:styleId="WW-Absatz-Standardschriftart1111">
    <w:name w:val="WW-Absatz-Standardschriftart1111"/>
    <w:rsid w:val="009145EA"/>
  </w:style>
  <w:style w:type="character" w:customStyle="1" w:styleId="2">
    <w:name w:val="Основной шрифт абзаца2"/>
    <w:rsid w:val="009145EA"/>
  </w:style>
  <w:style w:type="character" w:customStyle="1" w:styleId="WW-Absatz-Standardschriftart11111">
    <w:name w:val="WW-Absatz-Standardschriftart11111"/>
    <w:rsid w:val="009145EA"/>
  </w:style>
  <w:style w:type="character" w:customStyle="1" w:styleId="WW-Absatz-Standardschriftart111111">
    <w:name w:val="WW-Absatz-Standardschriftart111111"/>
    <w:rsid w:val="009145EA"/>
  </w:style>
  <w:style w:type="character" w:customStyle="1" w:styleId="WW-Absatz-Standardschriftart1111111">
    <w:name w:val="WW-Absatz-Standardschriftart1111111"/>
    <w:rsid w:val="009145EA"/>
  </w:style>
  <w:style w:type="character" w:customStyle="1" w:styleId="WW-Absatz-Standardschriftart11111111">
    <w:name w:val="WW-Absatz-Standardschriftart11111111"/>
    <w:rsid w:val="009145EA"/>
  </w:style>
  <w:style w:type="character" w:customStyle="1" w:styleId="WW8Num6z0">
    <w:name w:val="WW8Num6z0"/>
    <w:rsid w:val="009145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145EA"/>
    <w:rPr>
      <w:rFonts w:ascii="Courier New" w:hAnsi="Courier New"/>
    </w:rPr>
  </w:style>
  <w:style w:type="character" w:customStyle="1" w:styleId="WW8Num6z2">
    <w:name w:val="WW8Num6z2"/>
    <w:rsid w:val="009145EA"/>
    <w:rPr>
      <w:rFonts w:ascii="Wingdings" w:hAnsi="Wingdings"/>
    </w:rPr>
  </w:style>
  <w:style w:type="character" w:customStyle="1" w:styleId="WW8Num6z3">
    <w:name w:val="WW8Num6z3"/>
    <w:rsid w:val="009145EA"/>
    <w:rPr>
      <w:rFonts w:ascii="Symbol" w:hAnsi="Symbol"/>
    </w:rPr>
  </w:style>
  <w:style w:type="character" w:customStyle="1" w:styleId="12">
    <w:name w:val="Основной шрифт абзаца1"/>
    <w:rsid w:val="009145EA"/>
  </w:style>
  <w:style w:type="character" w:customStyle="1" w:styleId="a4">
    <w:name w:val="Цветовое выделение"/>
    <w:rsid w:val="009145EA"/>
    <w:rPr>
      <w:b/>
      <w:bCs/>
      <w:color w:val="000080"/>
    </w:rPr>
  </w:style>
  <w:style w:type="character" w:customStyle="1" w:styleId="a5">
    <w:name w:val="Гипертекстовая ссылка"/>
    <w:rsid w:val="009145EA"/>
    <w:rPr>
      <w:b/>
      <w:bCs/>
      <w:color w:val="008000"/>
      <w:u w:val="single"/>
    </w:rPr>
  </w:style>
  <w:style w:type="character" w:customStyle="1" w:styleId="5">
    <w:name w:val="Основной шрифт абзаца5"/>
    <w:rsid w:val="009145EA"/>
  </w:style>
  <w:style w:type="character" w:customStyle="1" w:styleId="FontStyle23">
    <w:name w:val="Font Style23"/>
    <w:rsid w:val="009145EA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145EA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14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145EA"/>
    <w:rPr>
      <w:rFonts w:ascii="Times New Roman" w:hAnsi="Times New Roman"/>
    </w:rPr>
  </w:style>
  <w:style w:type="character" w:customStyle="1" w:styleId="FontStyle18">
    <w:name w:val="Font Style18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145EA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9145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145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45EA"/>
    <w:rPr>
      <w:rFonts w:cs="Tahoma"/>
    </w:rPr>
  </w:style>
  <w:style w:type="paragraph" w:customStyle="1" w:styleId="42">
    <w:name w:val="Название4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9145EA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9145EA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9145EA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9145E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9145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9145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9145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145EA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914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4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145EA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9145EA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9145E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145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145E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145E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145E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145EA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145EA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145EA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145EA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145EA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145EA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145EA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914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F26A7F26FE2845A671734C0B01F2BDCB3F5B7F2BBF42036BC3613AD6CEA33B7E07623A1E23683lBb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6F26A7F26FE2845A671734C0B01F2BDCB3F5B7F2BBF42036BC3613AD6CEA33B7E07623A1E23185lB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F26A7F26FE2845A671734C0B01F2BDCB3F5B7F2BBF42036BC3613AD6CEA33B7E07623A1E23186lBbDH" TargetMode="External"/><Relationship Id="rId11" Type="http://schemas.openxmlformats.org/officeDocument/2006/relationships/hyperlink" Target="http://www.oktyabr-r.ru/" TargetMode="External"/><Relationship Id="rId5" Type="http://schemas.openxmlformats.org/officeDocument/2006/relationships/hyperlink" Target="consultantplus://offline/ref=F7D10AD86992F83D49E410BEE588503E9F4DA5D541CE122C5FD2F5C9DE80DAD7430D3F430623EA89WDiBB" TargetMode="External"/><Relationship Id="rId10" Type="http://schemas.openxmlformats.org/officeDocument/2006/relationships/hyperlink" Target="consultantplus://offline/ref=176F26A7F26FE2845A671734C0B01F2BDCB3F5B7F2BBF42036BC3613AD6CEA33B7E07623A1E23580lBb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F26A7F26FE2845A671734C0B01F2BDCBDF2BCF6BCF42036BC3613ADl6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12318</Words>
  <Characters>70216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2021-08-16T05:10:00Z</cp:lastPrinted>
  <dcterms:created xsi:type="dcterms:W3CDTF">2018-09-11T01:00:00Z</dcterms:created>
  <dcterms:modified xsi:type="dcterms:W3CDTF">2022-02-18T01:14:00Z</dcterms:modified>
</cp:coreProperties>
</file>