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ED3ADB" w:rsidP="007015AD">
      <w:pPr>
        <w:rPr>
          <w:sz w:val="28"/>
        </w:rPr>
      </w:pPr>
      <w:r>
        <w:rPr>
          <w:sz w:val="28"/>
        </w:rPr>
        <w:t>02.04.2024</w:t>
      </w:r>
      <w:r w:rsidR="007015AD">
        <w:rPr>
          <w:sz w:val="28"/>
        </w:rPr>
        <w:t xml:space="preserve">                                                                        </w:t>
      </w:r>
      <w:r w:rsidR="000C2C6A">
        <w:rPr>
          <w:sz w:val="28"/>
        </w:rPr>
        <w:t xml:space="preserve">                           </w:t>
      </w:r>
      <w:r w:rsidR="00911B62">
        <w:rPr>
          <w:sz w:val="28"/>
        </w:rPr>
        <w:t xml:space="preserve">   </w:t>
      </w:r>
      <w:r w:rsidR="00922095">
        <w:rPr>
          <w:sz w:val="28"/>
        </w:rPr>
        <w:t xml:space="preserve"> № </w:t>
      </w:r>
      <w:r>
        <w:rPr>
          <w:sz w:val="28"/>
        </w:rPr>
        <w:t>5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ED3ADB" w:rsidRDefault="000E030C" w:rsidP="00ED3ADB">
      <w:pPr>
        <w:spacing w:line="322" w:lineRule="exact"/>
        <w:ind w:left="20" w:right="40" w:hanging="20"/>
        <w:rPr>
          <w:sz w:val="28"/>
        </w:rPr>
      </w:pPr>
      <w:r>
        <w:rPr>
          <w:sz w:val="28"/>
        </w:rPr>
        <w:t xml:space="preserve">О </w:t>
      </w:r>
      <w:r w:rsidR="00E65A72">
        <w:rPr>
          <w:sz w:val="28"/>
        </w:rPr>
        <w:t xml:space="preserve">мерах по обеспечению </w:t>
      </w:r>
    </w:p>
    <w:p w:rsidR="00ED3ADB" w:rsidRDefault="00E65A72" w:rsidP="00ED3ADB">
      <w:pPr>
        <w:spacing w:line="322" w:lineRule="exact"/>
        <w:ind w:left="20" w:right="40" w:hanging="20"/>
        <w:rPr>
          <w:sz w:val="28"/>
        </w:rPr>
      </w:pPr>
      <w:r>
        <w:rPr>
          <w:sz w:val="28"/>
        </w:rPr>
        <w:t>безопасности людей</w:t>
      </w:r>
      <w:r w:rsidR="004A534D">
        <w:rPr>
          <w:sz w:val="28"/>
        </w:rPr>
        <w:t xml:space="preserve"> </w:t>
      </w:r>
      <w:r>
        <w:rPr>
          <w:sz w:val="28"/>
        </w:rPr>
        <w:t xml:space="preserve">на </w:t>
      </w:r>
    </w:p>
    <w:p w:rsidR="00ED3ADB" w:rsidRDefault="00E65A72" w:rsidP="00ED3ADB">
      <w:pPr>
        <w:spacing w:line="322" w:lineRule="exact"/>
        <w:ind w:left="20" w:right="40" w:hanging="20"/>
        <w:rPr>
          <w:sz w:val="28"/>
        </w:rPr>
      </w:pPr>
      <w:r>
        <w:rPr>
          <w:sz w:val="28"/>
        </w:rPr>
        <w:t>водных объектах на территории</w:t>
      </w:r>
      <w:r w:rsidR="004A534D">
        <w:rPr>
          <w:sz w:val="28"/>
        </w:rPr>
        <w:t xml:space="preserve"> </w:t>
      </w:r>
    </w:p>
    <w:p w:rsidR="00ED3ADB" w:rsidRDefault="000E030C" w:rsidP="00ED3ADB">
      <w:pPr>
        <w:spacing w:line="322" w:lineRule="exact"/>
        <w:ind w:left="20" w:right="40" w:hanging="20"/>
        <w:rPr>
          <w:sz w:val="28"/>
          <w:szCs w:val="28"/>
          <w:shd w:val="clear" w:color="auto" w:fill="FFFFFF"/>
        </w:rPr>
      </w:pPr>
      <w:r w:rsidRPr="000E030C">
        <w:rPr>
          <w:sz w:val="28"/>
          <w:szCs w:val="28"/>
          <w:shd w:val="clear" w:color="auto" w:fill="FFFFFF"/>
        </w:rPr>
        <w:t xml:space="preserve">Николо-Александровского </w:t>
      </w:r>
    </w:p>
    <w:p w:rsidR="007015AD" w:rsidRDefault="000E030C" w:rsidP="00ED3ADB">
      <w:pPr>
        <w:spacing w:line="322" w:lineRule="exact"/>
        <w:ind w:left="20" w:right="40" w:hanging="20"/>
        <w:rPr>
          <w:sz w:val="28"/>
        </w:rPr>
      </w:pPr>
      <w:r w:rsidRPr="000E030C">
        <w:rPr>
          <w:sz w:val="28"/>
          <w:szCs w:val="28"/>
          <w:shd w:val="clear" w:color="auto" w:fill="FFFFFF"/>
        </w:rPr>
        <w:t>сельсовета</w:t>
      </w:r>
      <w:r w:rsidR="00ED3ADB">
        <w:rPr>
          <w:sz w:val="28"/>
          <w:szCs w:val="28"/>
          <w:shd w:val="clear" w:color="auto" w:fill="FFFFFF"/>
        </w:rPr>
        <w:t xml:space="preserve"> на 2024 год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E65A72" w:rsidRPr="00E65A72" w:rsidRDefault="00E65A72" w:rsidP="00B0225D">
      <w:pPr>
        <w:spacing w:line="322" w:lineRule="exact"/>
        <w:ind w:right="40" w:firstLine="708"/>
        <w:jc w:val="both"/>
        <w:rPr>
          <w:sz w:val="28"/>
          <w:szCs w:val="28"/>
        </w:rPr>
      </w:pPr>
      <w:r w:rsidRPr="00E65A72">
        <w:rPr>
          <w:sz w:val="28"/>
          <w:szCs w:val="28"/>
        </w:rPr>
        <w:t>В соответствии со статьей 27 Водного кодекса Российской Федерации от</w:t>
      </w:r>
    </w:p>
    <w:p w:rsidR="00E65A72" w:rsidRDefault="00E65A72" w:rsidP="008141FC">
      <w:pPr>
        <w:spacing w:line="322" w:lineRule="exact"/>
        <w:ind w:right="40"/>
        <w:jc w:val="both"/>
        <w:rPr>
          <w:sz w:val="28"/>
          <w:szCs w:val="28"/>
        </w:rPr>
      </w:pPr>
      <w:r w:rsidRPr="00E65A72">
        <w:rPr>
          <w:sz w:val="28"/>
          <w:szCs w:val="28"/>
        </w:rPr>
        <w:t xml:space="preserve">03.06.2006 № 74-ФЗ, Федеральным законом от 06.10.2003 № </w:t>
      </w:r>
      <w:r>
        <w:rPr>
          <w:sz w:val="28"/>
          <w:szCs w:val="28"/>
        </w:rPr>
        <w:t xml:space="preserve">131-ФЗ «Об </w:t>
      </w:r>
      <w:r w:rsidRPr="00E65A72">
        <w:rPr>
          <w:sz w:val="28"/>
          <w:szCs w:val="28"/>
        </w:rPr>
        <w:t>общих принципах организации местн</w:t>
      </w:r>
      <w:r w:rsidR="00B0225D">
        <w:rPr>
          <w:sz w:val="28"/>
          <w:szCs w:val="28"/>
        </w:rPr>
        <w:t xml:space="preserve">ого самоуправления в Российской </w:t>
      </w:r>
      <w:r w:rsidRPr="00E65A72">
        <w:rPr>
          <w:sz w:val="28"/>
          <w:szCs w:val="28"/>
        </w:rPr>
        <w:t>Федерации» и на основании пункта 1.3 Правил охраны жизни людей на</w:t>
      </w:r>
      <w:r w:rsidR="00B0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объектах на территории Амурской области, утвержденных </w:t>
      </w:r>
      <w:r w:rsidRPr="00E65A72">
        <w:rPr>
          <w:sz w:val="28"/>
          <w:szCs w:val="28"/>
        </w:rPr>
        <w:t>постановлением Правительства Амурской области от 09.1</w:t>
      </w:r>
      <w:r w:rsidR="00B0225D">
        <w:rPr>
          <w:sz w:val="28"/>
          <w:szCs w:val="28"/>
        </w:rPr>
        <w:t xml:space="preserve">0.2015 № 484, </w:t>
      </w:r>
      <w:r w:rsidRPr="00E65A72">
        <w:rPr>
          <w:sz w:val="28"/>
          <w:szCs w:val="28"/>
        </w:rPr>
        <w:t>распоряжения Прав</w:t>
      </w:r>
      <w:r w:rsidR="00ED3ADB">
        <w:rPr>
          <w:sz w:val="28"/>
          <w:szCs w:val="28"/>
        </w:rPr>
        <w:t>ительства Амурской области от 05.03.2024 № 102</w:t>
      </w:r>
      <w:r w:rsidRPr="00E65A72">
        <w:rPr>
          <w:sz w:val="28"/>
          <w:szCs w:val="28"/>
        </w:rPr>
        <w:t>-р «Об</w:t>
      </w:r>
      <w:r w:rsidR="00B0225D">
        <w:rPr>
          <w:sz w:val="28"/>
          <w:szCs w:val="28"/>
        </w:rPr>
        <w:t xml:space="preserve"> </w:t>
      </w:r>
      <w:r w:rsidRPr="00E65A72">
        <w:rPr>
          <w:sz w:val="28"/>
          <w:szCs w:val="28"/>
        </w:rPr>
        <w:t>утверждении Плана по обеспечению безопасности людей на водных объектах,</w:t>
      </w:r>
      <w:r w:rsidR="00B0225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</w:t>
      </w:r>
      <w:r w:rsidR="00ED3ADB">
        <w:rPr>
          <w:sz w:val="28"/>
          <w:szCs w:val="28"/>
        </w:rPr>
        <w:t>итории Амурской области, на 2024</w:t>
      </w:r>
      <w:r>
        <w:rPr>
          <w:sz w:val="28"/>
          <w:szCs w:val="28"/>
        </w:rPr>
        <w:t xml:space="preserve"> </w:t>
      </w:r>
      <w:r w:rsidRPr="00E65A72">
        <w:rPr>
          <w:sz w:val="28"/>
          <w:szCs w:val="28"/>
        </w:rPr>
        <w:t>год»,</w:t>
      </w:r>
      <w:r w:rsidR="008141FC" w:rsidRPr="008141FC">
        <w:t xml:space="preserve"> </w:t>
      </w:r>
      <w:r w:rsidR="008141FC" w:rsidRPr="008141FC">
        <w:rPr>
          <w:sz w:val="28"/>
          <w:szCs w:val="28"/>
        </w:rPr>
        <w:t>и в целях обеспечени</w:t>
      </w:r>
      <w:r w:rsidR="00EF0C0B">
        <w:rPr>
          <w:sz w:val="28"/>
          <w:szCs w:val="28"/>
        </w:rPr>
        <w:t xml:space="preserve">я безопасности людей, охраны их </w:t>
      </w:r>
      <w:r w:rsidR="008141FC" w:rsidRPr="008141FC">
        <w:rPr>
          <w:sz w:val="28"/>
          <w:szCs w:val="28"/>
        </w:rPr>
        <w:t xml:space="preserve">жизни и здоровья на водных объектах </w:t>
      </w:r>
      <w:r w:rsidR="00EF0C0B" w:rsidRPr="000E030C">
        <w:rPr>
          <w:sz w:val="28"/>
          <w:szCs w:val="28"/>
          <w:shd w:val="clear" w:color="auto" w:fill="FFFFFF"/>
        </w:rPr>
        <w:t>Николо-Александровского</w:t>
      </w:r>
      <w:r w:rsidR="008141FC" w:rsidRPr="008141FC">
        <w:rPr>
          <w:sz w:val="28"/>
          <w:szCs w:val="28"/>
        </w:rPr>
        <w:t xml:space="preserve"> сельсовета</w:t>
      </w:r>
    </w:p>
    <w:p w:rsidR="00E65A72" w:rsidRDefault="00E65A72" w:rsidP="00EF0C0B">
      <w:pPr>
        <w:spacing w:line="322" w:lineRule="exact"/>
        <w:ind w:right="40"/>
        <w:jc w:val="both"/>
        <w:rPr>
          <w:sz w:val="28"/>
          <w:szCs w:val="28"/>
        </w:rPr>
      </w:pPr>
    </w:p>
    <w:p w:rsidR="00B0225D" w:rsidRPr="00B0225D" w:rsidRDefault="00B0225D" w:rsidP="00B0225D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0225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0225D">
        <w:rPr>
          <w:color w:val="000000"/>
          <w:sz w:val="28"/>
          <w:szCs w:val="28"/>
          <w:shd w:val="clear" w:color="auto" w:fill="FFFFFF"/>
        </w:rPr>
        <w:t xml:space="preserve"> Утвердить прилагаемый План меропр</w:t>
      </w:r>
      <w:r>
        <w:rPr>
          <w:color w:val="000000"/>
          <w:sz w:val="28"/>
          <w:szCs w:val="28"/>
          <w:shd w:val="clear" w:color="auto" w:fill="FFFFFF"/>
        </w:rPr>
        <w:t xml:space="preserve">иятий по обеспечению </w:t>
      </w:r>
      <w:r w:rsidRPr="00B0225D">
        <w:rPr>
          <w:color w:val="000000"/>
          <w:sz w:val="28"/>
          <w:szCs w:val="28"/>
          <w:shd w:val="clear" w:color="auto" w:fill="FFFFFF"/>
        </w:rPr>
        <w:t>безопасности людей на водных объект</w:t>
      </w:r>
      <w:r>
        <w:rPr>
          <w:color w:val="000000"/>
          <w:sz w:val="28"/>
          <w:szCs w:val="28"/>
          <w:shd w:val="clear" w:color="auto" w:fill="FFFFFF"/>
        </w:rPr>
        <w:t xml:space="preserve">ах, расположенных на территории </w:t>
      </w:r>
      <w:r w:rsidRPr="000E030C">
        <w:rPr>
          <w:sz w:val="28"/>
          <w:szCs w:val="28"/>
          <w:shd w:val="clear" w:color="auto" w:fill="FFFFFF"/>
        </w:rPr>
        <w:t>Николо-Александровского сельсовета</w:t>
      </w:r>
      <w:r>
        <w:rPr>
          <w:sz w:val="28"/>
          <w:szCs w:val="28"/>
          <w:shd w:val="clear" w:color="auto" w:fill="FFFFFF"/>
        </w:rPr>
        <w:t xml:space="preserve"> в 202</w:t>
      </w:r>
      <w:r w:rsidR="00ED3ADB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году</w:t>
      </w:r>
    </w:p>
    <w:p w:rsidR="007015AD" w:rsidRDefault="00B0225D" w:rsidP="00B0225D">
      <w:pPr>
        <w:ind w:firstLine="284"/>
        <w:jc w:val="both"/>
        <w:rPr>
          <w:sz w:val="28"/>
          <w:szCs w:val="28"/>
        </w:rPr>
      </w:pPr>
      <w:r w:rsidRPr="00B0225D">
        <w:rPr>
          <w:color w:val="000000"/>
          <w:sz w:val="28"/>
          <w:szCs w:val="28"/>
          <w:shd w:val="clear" w:color="auto" w:fill="FFFFFF"/>
        </w:rPr>
        <w:t>2 Контроль за исполнением настоящего решения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E90A1E" w:rsidRDefault="00E90A1E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ED3ADB" w:rsidRDefault="00ED3ADB" w:rsidP="007015AD">
      <w:pPr>
        <w:jc w:val="both"/>
        <w:rPr>
          <w:sz w:val="28"/>
          <w:szCs w:val="28"/>
        </w:rPr>
      </w:pPr>
    </w:p>
    <w:p w:rsidR="00ED3ADB" w:rsidRDefault="00ED3ADB" w:rsidP="007015AD">
      <w:pPr>
        <w:jc w:val="both"/>
        <w:rPr>
          <w:sz w:val="28"/>
          <w:szCs w:val="28"/>
        </w:rPr>
      </w:pPr>
    </w:p>
    <w:p w:rsidR="00ED3ADB" w:rsidRDefault="00ED3ADB" w:rsidP="007015AD">
      <w:pPr>
        <w:jc w:val="both"/>
        <w:rPr>
          <w:sz w:val="28"/>
          <w:szCs w:val="28"/>
        </w:rPr>
      </w:pPr>
    </w:p>
    <w:p w:rsidR="004A534D" w:rsidRDefault="004A534D" w:rsidP="007015AD">
      <w:pPr>
        <w:jc w:val="both"/>
        <w:rPr>
          <w:sz w:val="28"/>
          <w:szCs w:val="28"/>
        </w:rPr>
      </w:pPr>
    </w:p>
    <w:p w:rsidR="00EF0C0B" w:rsidRDefault="00EF0C0B" w:rsidP="00EF0C0B">
      <w:pPr>
        <w:jc w:val="right"/>
        <w:rPr>
          <w:sz w:val="28"/>
          <w:szCs w:val="28"/>
        </w:rPr>
      </w:pPr>
    </w:p>
    <w:p w:rsidR="00EF0C0B" w:rsidRPr="00EF0C0B" w:rsidRDefault="00EF0C0B" w:rsidP="00EF0C0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EF0C0B">
        <w:rPr>
          <w:sz w:val="24"/>
          <w:szCs w:val="24"/>
        </w:rPr>
        <w:t>УТВЕРЖДЁН</w:t>
      </w:r>
    </w:p>
    <w:p w:rsidR="00EF0C0B" w:rsidRPr="00EF0C0B" w:rsidRDefault="00EF0C0B" w:rsidP="00EF0C0B">
      <w:pPr>
        <w:jc w:val="center"/>
        <w:rPr>
          <w:sz w:val="24"/>
          <w:szCs w:val="24"/>
        </w:rPr>
      </w:pPr>
      <w:r w:rsidRPr="00EF0C0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F0C0B">
        <w:rPr>
          <w:sz w:val="24"/>
          <w:szCs w:val="24"/>
        </w:rPr>
        <w:t>распоряжением</w:t>
      </w:r>
    </w:p>
    <w:p w:rsidR="00EF0C0B" w:rsidRPr="00EF0C0B" w:rsidRDefault="00EF0C0B" w:rsidP="00EF0C0B">
      <w:pPr>
        <w:jc w:val="center"/>
        <w:rPr>
          <w:sz w:val="24"/>
          <w:szCs w:val="24"/>
        </w:rPr>
      </w:pPr>
      <w:r w:rsidRPr="00EF0C0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F0C0B">
        <w:rPr>
          <w:sz w:val="24"/>
          <w:szCs w:val="24"/>
        </w:rPr>
        <w:t>администрации</w:t>
      </w:r>
    </w:p>
    <w:p w:rsidR="00EF0C0B" w:rsidRPr="00EF0C0B" w:rsidRDefault="00EF0C0B" w:rsidP="00EF0C0B">
      <w:pPr>
        <w:jc w:val="center"/>
        <w:rPr>
          <w:sz w:val="24"/>
          <w:szCs w:val="24"/>
        </w:rPr>
      </w:pPr>
      <w:r w:rsidRPr="00EF0C0B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F0C0B">
        <w:rPr>
          <w:sz w:val="24"/>
          <w:szCs w:val="24"/>
        </w:rPr>
        <w:t xml:space="preserve">Николо-Александровского </w:t>
      </w:r>
    </w:p>
    <w:p w:rsidR="00B0225D" w:rsidRPr="00EF0C0B" w:rsidRDefault="00EF0C0B" w:rsidP="00EF0C0B">
      <w:pPr>
        <w:jc w:val="center"/>
        <w:rPr>
          <w:sz w:val="24"/>
          <w:szCs w:val="24"/>
        </w:rPr>
      </w:pPr>
      <w:r w:rsidRPr="00EF0C0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F0C0B">
        <w:rPr>
          <w:sz w:val="24"/>
          <w:szCs w:val="24"/>
        </w:rPr>
        <w:t xml:space="preserve">сельсовета </w:t>
      </w:r>
      <w:r w:rsidR="00ED3ADB">
        <w:rPr>
          <w:sz w:val="24"/>
          <w:szCs w:val="24"/>
        </w:rPr>
        <w:t>от 02.04.2024 № 5</w:t>
      </w:r>
      <w:r w:rsidRPr="00EF0C0B">
        <w:rPr>
          <w:sz w:val="24"/>
          <w:szCs w:val="24"/>
        </w:rPr>
        <w:t>-р</w:t>
      </w:r>
    </w:p>
    <w:p w:rsid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EF0C0B" w:rsidRDefault="00EF0C0B" w:rsidP="009145EA">
      <w:pPr>
        <w:suppressAutoHyphens/>
        <w:jc w:val="right"/>
        <w:rPr>
          <w:sz w:val="24"/>
          <w:szCs w:val="24"/>
          <w:lang w:eastAsia="ar-SA"/>
        </w:rPr>
      </w:pPr>
    </w:p>
    <w:p w:rsidR="00EF0C0B" w:rsidRDefault="00EF0C0B" w:rsidP="009145EA">
      <w:pPr>
        <w:suppressAutoHyphens/>
        <w:jc w:val="right"/>
        <w:rPr>
          <w:sz w:val="24"/>
          <w:szCs w:val="24"/>
          <w:lang w:eastAsia="ar-SA"/>
        </w:rPr>
      </w:pPr>
    </w:p>
    <w:p w:rsidR="00EF0C0B" w:rsidRDefault="00EF0C0B" w:rsidP="009145EA">
      <w:pPr>
        <w:suppressAutoHyphens/>
        <w:jc w:val="right"/>
        <w:rPr>
          <w:sz w:val="24"/>
          <w:szCs w:val="24"/>
          <w:lang w:eastAsia="ar-SA"/>
        </w:rPr>
      </w:pPr>
    </w:p>
    <w:p w:rsidR="00EF0C0B" w:rsidRPr="00EF0C0B" w:rsidRDefault="00EF0C0B" w:rsidP="00EF0C0B">
      <w:pPr>
        <w:suppressAutoHyphens/>
        <w:jc w:val="center"/>
        <w:rPr>
          <w:sz w:val="28"/>
          <w:szCs w:val="28"/>
          <w:lang w:eastAsia="ar-SA"/>
        </w:rPr>
      </w:pPr>
      <w:r w:rsidRPr="00EF0C0B">
        <w:rPr>
          <w:sz w:val="28"/>
          <w:szCs w:val="28"/>
          <w:lang w:eastAsia="ar-SA"/>
        </w:rPr>
        <w:t>ПЛАН</w:t>
      </w:r>
    </w:p>
    <w:p w:rsidR="00EF0C0B" w:rsidRPr="00EF0C0B" w:rsidRDefault="00EF0C0B" w:rsidP="00EF0C0B">
      <w:pPr>
        <w:suppressAutoHyphens/>
        <w:jc w:val="center"/>
        <w:rPr>
          <w:sz w:val="28"/>
          <w:szCs w:val="28"/>
          <w:lang w:eastAsia="ar-SA"/>
        </w:rPr>
      </w:pPr>
      <w:r w:rsidRPr="00EF0C0B">
        <w:rPr>
          <w:sz w:val="28"/>
          <w:szCs w:val="28"/>
          <w:lang w:eastAsia="ar-SA"/>
        </w:rPr>
        <w:t>Мероприятий по обеспечению безопасности людей на водных объектах,</w:t>
      </w:r>
    </w:p>
    <w:p w:rsidR="00EF0C0B" w:rsidRDefault="00EF0C0B" w:rsidP="00EF0C0B">
      <w:pPr>
        <w:suppressAutoHyphens/>
        <w:jc w:val="center"/>
        <w:rPr>
          <w:sz w:val="28"/>
          <w:szCs w:val="28"/>
          <w:lang w:eastAsia="ar-SA"/>
        </w:rPr>
      </w:pPr>
      <w:r w:rsidRPr="00EF0C0B">
        <w:rPr>
          <w:sz w:val="28"/>
          <w:szCs w:val="28"/>
          <w:lang w:eastAsia="ar-SA"/>
        </w:rPr>
        <w:t xml:space="preserve">расположенных на территории Николо-Александровского сельсовета </w:t>
      </w:r>
    </w:p>
    <w:p w:rsidR="00EF0C0B" w:rsidRDefault="00ED3ADB" w:rsidP="00EF0C0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2024</w:t>
      </w:r>
      <w:r w:rsidR="00EF0C0B" w:rsidRPr="00EF0C0B">
        <w:rPr>
          <w:sz w:val="28"/>
          <w:szCs w:val="28"/>
          <w:lang w:eastAsia="ar-SA"/>
        </w:rPr>
        <w:t xml:space="preserve"> год</w:t>
      </w:r>
    </w:p>
    <w:p w:rsidR="00EF0C0B" w:rsidRDefault="00EF0C0B" w:rsidP="00EF0C0B">
      <w:pPr>
        <w:suppressAutoHyphens/>
        <w:jc w:val="center"/>
        <w:rPr>
          <w:sz w:val="28"/>
          <w:szCs w:val="28"/>
          <w:lang w:eastAsia="ar-SA"/>
        </w:rPr>
      </w:pPr>
    </w:p>
    <w:p w:rsidR="00EF0C0B" w:rsidRDefault="00EF0C0B" w:rsidP="00EF0C0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356"/>
        <w:gridCol w:w="1881"/>
        <w:gridCol w:w="2800"/>
      </w:tblGrid>
      <w:tr w:rsidR="00EF0C0B" w:rsidRPr="004A534D" w:rsidTr="004A534D">
        <w:tc>
          <w:tcPr>
            <w:tcW w:w="817" w:type="dxa"/>
          </w:tcPr>
          <w:p w:rsidR="00EF0C0B" w:rsidRPr="004A534D" w:rsidRDefault="00EF0C0B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56" w:type="dxa"/>
          </w:tcPr>
          <w:p w:rsidR="00EF0C0B" w:rsidRPr="004A534D" w:rsidRDefault="00EF0C0B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81" w:type="dxa"/>
          </w:tcPr>
          <w:p w:rsidR="00EF0C0B" w:rsidRPr="004A534D" w:rsidRDefault="00EF0C0B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800" w:type="dxa"/>
          </w:tcPr>
          <w:p w:rsidR="00EF0C0B" w:rsidRPr="004A534D" w:rsidRDefault="00EF0C0B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F0C0B" w:rsidRPr="004A534D" w:rsidTr="004A534D">
        <w:tc>
          <w:tcPr>
            <w:tcW w:w="817" w:type="dxa"/>
          </w:tcPr>
          <w:p w:rsidR="00EF0C0B" w:rsidRPr="004A534D" w:rsidRDefault="00EF0C0B" w:rsidP="00EF0C0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4A534D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</w:tcPr>
          <w:p w:rsidR="00EF0C0B" w:rsidRPr="004A534D" w:rsidRDefault="00EF0C0B" w:rsidP="00EF0C0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4A534D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1" w:type="dxa"/>
          </w:tcPr>
          <w:p w:rsidR="00EF0C0B" w:rsidRPr="004A534D" w:rsidRDefault="00EF0C0B" w:rsidP="00EF0C0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4A534D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0" w:type="dxa"/>
          </w:tcPr>
          <w:p w:rsidR="00EF0C0B" w:rsidRPr="004A534D" w:rsidRDefault="00EF0C0B" w:rsidP="00EF0C0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4A534D">
              <w:rPr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EF0C0B" w:rsidRPr="004A534D" w:rsidTr="004A534D">
        <w:tc>
          <w:tcPr>
            <w:tcW w:w="817" w:type="dxa"/>
          </w:tcPr>
          <w:p w:rsidR="00EF0C0B" w:rsidRPr="004A534D" w:rsidRDefault="00AE5E33" w:rsidP="00AE5E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</w:tcPr>
          <w:p w:rsidR="00EF0C0B" w:rsidRPr="004A534D" w:rsidRDefault="00EF0C0B" w:rsidP="00ED3AD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A534D">
              <w:rPr>
                <w:color w:val="3C3C3C"/>
                <w:sz w:val="24"/>
                <w:szCs w:val="24"/>
                <w:shd w:val="clear" w:color="auto" w:fill="FFFFFF"/>
              </w:rPr>
              <w:t xml:space="preserve">Обозначить опасные </w:t>
            </w:r>
            <w:r w:rsidR="00ED3ADB">
              <w:rPr>
                <w:color w:val="3C3C3C"/>
                <w:sz w:val="24"/>
                <w:szCs w:val="24"/>
                <w:shd w:val="clear" w:color="auto" w:fill="FFFFFF"/>
              </w:rPr>
              <w:t xml:space="preserve">места, </w:t>
            </w:r>
            <w:r w:rsidRPr="004A534D">
              <w:rPr>
                <w:color w:val="3C3C3C"/>
                <w:sz w:val="24"/>
                <w:szCs w:val="24"/>
                <w:shd w:val="clear" w:color="auto" w:fill="FFFFFF"/>
              </w:rPr>
              <w:t>запрещенные для купания, соответствующими предупреждающими (запрещающими) знаками</w:t>
            </w:r>
          </w:p>
        </w:tc>
        <w:tc>
          <w:tcPr>
            <w:tcW w:w="1881" w:type="dxa"/>
          </w:tcPr>
          <w:p w:rsidR="00EF0C0B" w:rsidRPr="004A534D" w:rsidRDefault="00ED3ADB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01.06.2024</w:t>
            </w:r>
            <w:r w:rsidR="004A534D" w:rsidRPr="004A534D">
              <w:rPr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800" w:type="dxa"/>
          </w:tcPr>
          <w:p w:rsidR="00EF0C0B" w:rsidRPr="004A534D" w:rsidRDefault="004A534D" w:rsidP="00EF0C0B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Администрация Николо-Александровского сельсовета</w:t>
            </w:r>
          </w:p>
        </w:tc>
      </w:tr>
      <w:tr w:rsidR="004A534D" w:rsidRPr="004A534D" w:rsidTr="004A534D">
        <w:tc>
          <w:tcPr>
            <w:tcW w:w="817" w:type="dxa"/>
          </w:tcPr>
          <w:p w:rsidR="004A534D" w:rsidRPr="004A534D" w:rsidRDefault="00AE5E33" w:rsidP="00AE5E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</w:tcPr>
          <w:p w:rsidR="004A534D" w:rsidRPr="004A534D" w:rsidRDefault="004A534D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Обеспечить недопущение купания людей в запрещенных местах</w:t>
            </w:r>
          </w:p>
        </w:tc>
        <w:tc>
          <w:tcPr>
            <w:tcW w:w="1881" w:type="dxa"/>
          </w:tcPr>
          <w:p w:rsidR="004A534D" w:rsidRPr="004A534D" w:rsidRDefault="004A534D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color w:val="3C3C3C"/>
                <w:sz w:val="24"/>
                <w:szCs w:val="24"/>
                <w:shd w:val="clear" w:color="auto" w:fill="FFFFFF"/>
              </w:rPr>
              <w:t>в период купального сезона</w:t>
            </w:r>
          </w:p>
        </w:tc>
        <w:tc>
          <w:tcPr>
            <w:tcW w:w="2800" w:type="dxa"/>
          </w:tcPr>
          <w:p w:rsidR="004A534D" w:rsidRPr="004A534D" w:rsidRDefault="004A534D" w:rsidP="004A534D">
            <w:pPr>
              <w:rPr>
                <w:sz w:val="24"/>
                <w:szCs w:val="24"/>
              </w:rPr>
            </w:pPr>
            <w:r w:rsidRPr="004A534D">
              <w:rPr>
                <w:sz w:val="24"/>
                <w:szCs w:val="24"/>
              </w:rPr>
              <w:t>Администрация Николо-Александровского сельсовета</w:t>
            </w:r>
          </w:p>
        </w:tc>
      </w:tr>
      <w:tr w:rsidR="004A534D" w:rsidRPr="004A534D" w:rsidTr="004A534D">
        <w:tc>
          <w:tcPr>
            <w:tcW w:w="817" w:type="dxa"/>
          </w:tcPr>
          <w:p w:rsidR="004A534D" w:rsidRPr="004A534D" w:rsidRDefault="00AE5E33" w:rsidP="00AE5E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6" w:type="dxa"/>
          </w:tcPr>
          <w:p w:rsidR="004A534D" w:rsidRPr="004A534D" w:rsidRDefault="004A534D" w:rsidP="004A534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 xml:space="preserve">Выставить предупредительные знаки «Купаться запрещено» </w:t>
            </w:r>
            <w:proofErr w:type="gramStart"/>
            <w:r w:rsidRPr="004A534D">
              <w:rPr>
                <w:sz w:val="24"/>
                <w:szCs w:val="24"/>
                <w:lang w:eastAsia="ar-SA"/>
              </w:rPr>
              <w:t>на купального сезона</w:t>
            </w:r>
            <w:proofErr w:type="gramEnd"/>
            <w:r w:rsidRPr="004A534D">
              <w:rPr>
                <w:sz w:val="24"/>
                <w:szCs w:val="24"/>
                <w:lang w:eastAsia="ar-SA"/>
              </w:rPr>
              <w:t xml:space="preserve"> необорудованных водоемах, пользующихся популярностью у населения, в границах населенных пунктов</w:t>
            </w:r>
          </w:p>
        </w:tc>
        <w:tc>
          <w:tcPr>
            <w:tcW w:w="1881" w:type="dxa"/>
          </w:tcPr>
          <w:p w:rsidR="004A534D" w:rsidRPr="004A534D" w:rsidRDefault="004A534D" w:rsidP="004A534D">
            <w:pPr>
              <w:suppressAutoHyphens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4A534D">
              <w:rPr>
                <w:color w:val="3C3C3C"/>
                <w:sz w:val="24"/>
                <w:szCs w:val="24"/>
                <w:shd w:val="clear" w:color="auto" w:fill="FFFFFF"/>
              </w:rPr>
              <w:t>До начала</w:t>
            </w:r>
          </w:p>
          <w:p w:rsidR="004A534D" w:rsidRPr="004A534D" w:rsidRDefault="004A534D" w:rsidP="004A534D">
            <w:pPr>
              <w:suppressAutoHyphens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4A534D">
              <w:rPr>
                <w:color w:val="3C3C3C"/>
                <w:sz w:val="24"/>
                <w:szCs w:val="24"/>
                <w:shd w:val="clear" w:color="auto" w:fill="FFFFFF"/>
              </w:rPr>
              <w:t>знаки купального сезона</w:t>
            </w:r>
          </w:p>
        </w:tc>
        <w:tc>
          <w:tcPr>
            <w:tcW w:w="2800" w:type="dxa"/>
          </w:tcPr>
          <w:p w:rsidR="004A534D" w:rsidRPr="004A534D" w:rsidRDefault="004A534D" w:rsidP="004A534D">
            <w:pPr>
              <w:rPr>
                <w:sz w:val="24"/>
                <w:szCs w:val="24"/>
              </w:rPr>
            </w:pPr>
            <w:r w:rsidRPr="004A534D">
              <w:rPr>
                <w:sz w:val="24"/>
                <w:szCs w:val="24"/>
              </w:rPr>
              <w:t>Администрация Николо-Александровского сельсовета</w:t>
            </w:r>
          </w:p>
        </w:tc>
      </w:tr>
      <w:tr w:rsidR="004A534D" w:rsidRPr="004A534D" w:rsidTr="004A534D">
        <w:tc>
          <w:tcPr>
            <w:tcW w:w="817" w:type="dxa"/>
          </w:tcPr>
          <w:p w:rsidR="004A534D" w:rsidRPr="004A534D" w:rsidRDefault="00AE5E33" w:rsidP="00AE5E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6" w:type="dxa"/>
          </w:tcPr>
          <w:p w:rsidR="004A534D" w:rsidRPr="004A534D" w:rsidRDefault="004A534D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>Организовать проведение пропагандистской работы с целью предотвращения несчастных случаев на водных объектах</w:t>
            </w:r>
          </w:p>
        </w:tc>
        <w:tc>
          <w:tcPr>
            <w:tcW w:w="1881" w:type="dxa"/>
          </w:tcPr>
          <w:p w:rsidR="004A534D" w:rsidRPr="004A534D" w:rsidRDefault="00ED3ADB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весенне- летний период 2024</w:t>
            </w:r>
            <w:r w:rsidR="004A534D" w:rsidRPr="004A534D">
              <w:rPr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800" w:type="dxa"/>
          </w:tcPr>
          <w:p w:rsidR="004A534D" w:rsidRPr="004A534D" w:rsidRDefault="004A534D" w:rsidP="004A534D">
            <w:pPr>
              <w:rPr>
                <w:sz w:val="24"/>
                <w:szCs w:val="24"/>
              </w:rPr>
            </w:pPr>
            <w:r w:rsidRPr="004A534D">
              <w:rPr>
                <w:sz w:val="24"/>
                <w:szCs w:val="24"/>
              </w:rPr>
              <w:t>Администрация Николо-Александровского сельсовета</w:t>
            </w:r>
          </w:p>
        </w:tc>
      </w:tr>
      <w:tr w:rsidR="004A534D" w:rsidRPr="004A534D" w:rsidTr="004A534D">
        <w:tc>
          <w:tcPr>
            <w:tcW w:w="817" w:type="dxa"/>
          </w:tcPr>
          <w:p w:rsidR="004A534D" w:rsidRPr="004A534D" w:rsidRDefault="00AE5E33" w:rsidP="00AE5E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56" w:type="dxa"/>
          </w:tcPr>
          <w:p w:rsidR="004A534D" w:rsidRPr="004A534D" w:rsidRDefault="004A534D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sz w:val="24"/>
                <w:szCs w:val="24"/>
                <w:lang w:eastAsia="ar-SA"/>
              </w:rPr>
              <w:t xml:space="preserve">Разместить на информационных стендах, на сайте, в группах населенных пунктах </w:t>
            </w:r>
            <w:proofErr w:type="spellStart"/>
            <w:r w:rsidRPr="004A534D">
              <w:rPr>
                <w:sz w:val="24"/>
                <w:szCs w:val="24"/>
                <w:lang w:eastAsia="ar-SA"/>
              </w:rPr>
              <w:t>Вацап</w:t>
            </w:r>
            <w:proofErr w:type="spellEnd"/>
            <w:r>
              <w:rPr>
                <w:sz w:val="24"/>
                <w:szCs w:val="24"/>
                <w:lang w:eastAsia="ar-SA"/>
              </w:rPr>
              <w:t>,</w:t>
            </w:r>
            <w:r w:rsidRPr="004A534D">
              <w:rPr>
                <w:sz w:val="24"/>
                <w:szCs w:val="24"/>
                <w:lang w:eastAsia="ar-SA"/>
              </w:rPr>
              <w:t xml:space="preserve"> материалы по профилактике несчастных случаев на воде, извлечения из Правил охраны жизни людей на водных объектах, указать телефоны экстренных служб</w:t>
            </w:r>
          </w:p>
        </w:tc>
        <w:tc>
          <w:tcPr>
            <w:tcW w:w="1881" w:type="dxa"/>
          </w:tcPr>
          <w:p w:rsidR="004A534D" w:rsidRPr="004A534D" w:rsidRDefault="004A534D" w:rsidP="004A534D">
            <w:pPr>
              <w:suppressAutoHyphens/>
              <w:rPr>
                <w:sz w:val="24"/>
                <w:szCs w:val="24"/>
                <w:lang w:eastAsia="ar-SA"/>
              </w:rPr>
            </w:pPr>
            <w:r w:rsidRPr="004A534D">
              <w:rPr>
                <w:color w:val="1A1A1A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2800" w:type="dxa"/>
          </w:tcPr>
          <w:p w:rsidR="004A534D" w:rsidRPr="004A534D" w:rsidRDefault="004A534D" w:rsidP="004A534D">
            <w:pPr>
              <w:rPr>
                <w:sz w:val="24"/>
                <w:szCs w:val="24"/>
              </w:rPr>
            </w:pPr>
            <w:r w:rsidRPr="004A534D">
              <w:rPr>
                <w:sz w:val="24"/>
                <w:szCs w:val="24"/>
              </w:rPr>
              <w:t>Администрация Николо-Александровского сельсовета</w:t>
            </w:r>
          </w:p>
        </w:tc>
      </w:tr>
    </w:tbl>
    <w:p w:rsidR="00EF0C0B" w:rsidRPr="00EF0C0B" w:rsidRDefault="00EF0C0B" w:rsidP="00EF0C0B">
      <w:pPr>
        <w:suppressAutoHyphens/>
        <w:rPr>
          <w:sz w:val="28"/>
          <w:szCs w:val="28"/>
          <w:lang w:eastAsia="ar-SA"/>
        </w:rPr>
      </w:pPr>
    </w:p>
    <w:sectPr w:rsidR="00EF0C0B" w:rsidRPr="00EF0C0B" w:rsidSect="00E90A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5D77697E"/>
    <w:multiLevelType w:val="hybridMultilevel"/>
    <w:tmpl w:val="791A401C"/>
    <w:lvl w:ilvl="0" w:tplc="B79A2A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055ED2"/>
    <w:rsid w:val="000C2C6A"/>
    <w:rsid w:val="000E030C"/>
    <w:rsid w:val="000E3845"/>
    <w:rsid w:val="00130704"/>
    <w:rsid w:val="00151B51"/>
    <w:rsid w:val="001734E6"/>
    <w:rsid w:val="001B6549"/>
    <w:rsid w:val="001C045B"/>
    <w:rsid w:val="001E37EB"/>
    <w:rsid w:val="0020265E"/>
    <w:rsid w:val="00276031"/>
    <w:rsid w:val="00285685"/>
    <w:rsid w:val="002D4D58"/>
    <w:rsid w:val="003059D0"/>
    <w:rsid w:val="003361D0"/>
    <w:rsid w:val="003475EF"/>
    <w:rsid w:val="00420CFB"/>
    <w:rsid w:val="004440DF"/>
    <w:rsid w:val="00483C22"/>
    <w:rsid w:val="004A534D"/>
    <w:rsid w:val="00507A21"/>
    <w:rsid w:val="00526851"/>
    <w:rsid w:val="005666E0"/>
    <w:rsid w:val="005A2E72"/>
    <w:rsid w:val="005D1721"/>
    <w:rsid w:val="00617B47"/>
    <w:rsid w:val="00631281"/>
    <w:rsid w:val="006B2663"/>
    <w:rsid w:val="007015AD"/>
    <w:rsid w:val="00742FBE"/>
    <w:rsid w:val="007A1CD9"/>
    <w:rsid w:val="007D0203"/>
    <w:rsid w:val="008141FC"/>
    <w:rsid w:val="008148F2"/>
    <w:rsid w:val="0082399D"/>
    <w:rsid w:val="0086197F"/>
    <w:rsid w:val="008732DB"/>
    <w:rsid w:val="008D40D4"/>
    <w:rsid w:val="008D7E18"/>
    <w:rsid w:val="00911B62"/>
    <w:rsid w:val="009145EA"/>
    <w:rsid w:val="00922095"/>
    <w:rsid w:val="00926EE1"/>
    <w:rsid w:val="009C67AB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AE5E33"/>
    <w:rsid w:val="00B0225D"/>
    <w:rsid w:val="00B76ACC"/>
    <w:rsid w:val="00B9732E"/>
    <w:rsid w:val="00C05EE4"/>
    <w:rsid w:val="00C31481"/>
    <w:rsid w:val="00C85A72"/>
    <w:rsid w:val="00CC0B2A"/>
    <w:rsid w:val="00CF4A47"/>
    <w:rsid w:val="00D604D7"/>
    <w:rsid w:val="00DC604D"/>
    <w:rsid w:val="00DD65B4"/>
    <w:rsid w:val="00E17A8B"/>
    <w:rsid w:val="00E65A72"/>
    <w:rsid w:val="00E84BB0"/>
    <w:rsid w:val="00E90A1E"/>
    <w:rsid w:val="00EA0F57"/>
    <w:rsid w:val="00EB712B"/>
    <w:rsid w:val="00ED3ADB"/>
    <w:rsid w:val="00EE451D"/>
    <w:rsid w:val="00EE7912"/>
    <w:rsid w:val="00EF0C0B"/>
    <w:rsid w:val="00F0510C"/>
    <w:rsid w:val="00F147E4"/>
    <w:rsid w:val="00F63FFF"/>
    <w:rsid w:val="00F71960"/>
    <w:rsid w:val="00F74F7D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E90A1E"/>
    <w:pPr>
      <w:ind w:left="720"/>
      <w:contextualSpacing/>
    </w:pPr>
  </w:style>
  <w:style w:type="table" w:styleId="af7">
    <w:name w:val="Table Grid"/>
    <w:basedOn w:val="a1"/>
    <w:uiPriority w:val="59"/>
    <w:rsid w:val="00EF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2024-04-02T05:37:00Z</cp:lastPrinted>
  <dcterms:created xsi:type="dcterms:W3CDTF">2018-09-11T01:00:00Z</dcterms:created>
  <dcterms:modified xsi:type="dcterms:W3CDTF">2024-04-02T05:44:00Z</dcterms:modified>
</cp:coreProperties>
</file>