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1530A4" w:rsidRDefault="001530A4" w:rsidP="00E51456">
      <w:pPr>
        <w:jc w:val="center"/>
        <w:rPr>
          <w:sz w:val="24"/>
          <w:szCs w:val="24"/>
        </w:rPr>
      </w:pPr>
      <w:r w:rsidRPr="001530A4">
        <w:rPr>
          <w:noProof/>
          <w:sz w:val="24"/>
          <w:szCs w:val="24"/>
        </w:rPr>
        <w:t>РОССИЙСКАЯ ФЕДЕРАЦИЯ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АДМИНИСТРАЦИЯ НИКОЛО-АЛЕКСАНДРОВСКОГО СЕЛЬСОВЕТА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ОКТЯБРЬСКОГО РАЙОНА АМУРСКОЙ ОБЛАСТИ</w:t>
      </w:r>
    </w:p>
    <w:p w:rsidR="00896CD1" w:rsidRPr="001530A4" w:rsidRDefault="00896CD1" w:rsidP="00896CD1">
      <w:pPr>
        <w:jc w:val="center"/>
        <w:rPr>
          <w:b/>
          <w:sz w:val="24"/>
          <w:szCs w:val="24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Pr="0099207E" w:rsidRDefault="006B51FB" w:rsidP="00896CD1">
      <w:pPr>
        <w:rPr>
          <w:sz w:val="28"/>
          <w:szCs w:val="28"/>
        </w:rPr>
      </w:pPr>
      <w:r>
        <w:rPr>
          <w:sz w:val="28"/>
          <w:szCs w:val="28"/>
        </w:rPr>
        <w:t>14.07</w:t>
      </w:r>
      <w:r w:rsidR="0099207E">
        <w:rPr>
          <w:sz w:val="28"/>
          <w:szCs w:val="28"/>
        </w:rPr>
        <w:t>.2023</w:t>
      </w:r>
      <w:r w:rsidR="00896CD1" w:rsidRPr="0099207E">
        <w:rPr>
          <w:sz w:val="28"/>
          <w:szCs w:val="28"/>
        </w:rPr>
        <w:t xml:space="preserve">                                                                        </w:t>
      </w:r>
      <w:r w:rsidR="0099207E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18</w:t>
      </w:r>
      <w:r w:rsidR="0099207E">
        <w:rPr>
          <w:sz w:val="28"/>
          <w:szCs w:val="28"/>
        </w:rPr>
        <w:t xml:space="preserve"> </w:t>
      </w:r>
      <w:r w:rsidR="00896CD1" w:rsidRPr="0099207E">
        <w:rPr>
          <w:sz w:val="28"/>
          <w:szCs w:val="28"/>
        </w:rPr>
        <w:t>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конкурса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BD62BB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управляющей</w:t>
            </w:r>
            <w:r w:rsidR="00F90AF2">
              <w:rPr>
                <w:sz w:val="28"/>
              </w:rPr>
              <w:t xml:space="preserve"> </w:t>
            </w:r>
            <w:r w:rsidR="00F90AF2" w:rsidRPr="00F90AF2">
              <w:rPr>
                <w:sz w:val="28"/>
              </w:rPr>
              <w:t>(</w:t>
            </w:r>
            <w:proofErr w:type="gramStart"/>
            <w:r w:rsidR="001530A4">
              <w:rPr>
                <w:sz w:val="28"/>
              </w:rPr>
              <w:t>обслуживающей)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</w:t>
            </w:r>
            <w:proofErr w:type="gramEnd"/>
            <w:r w:rsidR="00BD62BB">
              <w:rPr>
                <w:sz w:val="28"/>
              </w:rPr>
              <w:t xml:space="preserve">         </w:t>
            </w:r>
            <w:r>
              <w:rPr>
                <w:sz w:val="28"/>
              </w:rPr>
              <w:t>организации</w:t>
            </w:r>
            <w:r w:rsidR="001530A4">
              <w:rPr>
                <w:sz w:val="28"/>
              </w:rPr>
              <w:t xml:space="preserve"> </w:t>
            </w:r>
            <w:r>
              <w:rPr>
                <w:sz w:val="28"/>
              </w:rPr>
              <w:t>для управления многоквартирным</w:t>
            </w:r>
            <w:r w:rsidR="001530A4"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>домом</w:t>
            </w:r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50FB9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950FB9">
        <w:rPr>
          <w:sz w:val="28"/>
        </w:rPr>
        <w:t xml:space="preserve"> (</w:t>
      </w:r>
      <w:proofErr w:type="gramStart"/>
      <w:r w:rsidR="00950FB9">
        <w:rPr>
          <w:sz w:val="28"/>
        </w:rPr>
        <w:t xml:space="preserve">обслуживающей)   </w:t>
      </w:r>
      <w:proofErr w:type="gramEnd"/>
      <w:r w:rsidR="00950FB9">
        <w:rPr>
          <w:sz w:val="28"/>
        </w:rPr>
        <w:t xml:space="preserve">         </w:t>
      </w:r>
      <w:r>
        <w:rPr>
          <w:sz w:val="28"/>
        </w:rPr>
        <w:t xml:space="preserve">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</w:t>
      </w:r>
      <w:r w:rsidR="006B51FB">
        <w:rPr>
          <w:sz w:val="28"/>
          <w:szCs w:val="28"/>
        </w:rPr>
        <w:t xml:space="preserve"> 25</w:t>
      </w:r>
      <w:bookmarkStart w:id="0" w:name="_GoBack"/>
      <w:bookmarkEnd w:id="0"/>
      <w:r w:rsidR="006B51FB">
        <w:rPr>
          <w:sz w:val="28"/>
          <w:szCs w:val="28"/>
        </w:rPr>
        <w:t>.08</w:t>
      </w:r>
      <w:r w:rsidR="0099207E">
        <w:rPr>
          <w:sz w:val="28"/>
          <w:szCs w:val="28"/>
        </w:rPr>
        <w:t>.2023</w:t>
      </w:r>
      <w:r w:rsidR="00F84280">
        <w:rPr>
          <w:sz w:val="28"/>
          <w:szCs w:val="28"/>
        </w:rPr>
        <w:t xml:space="preserve"> года</w:t>
      </w:r>
      <w:r w:rsidR="00896CD1" w:rsidRPr="00896CD1">
        <w:rPr>
          <w:sz w:val="28"/>
          <w:szCs w:val="28"/>
        </w:rPr>
        <w:t xml:space="preserve">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</w:t>
      </w:r>
      <w:r w:rsidR="00F84280">
        <w:rPr>
          <w:sz w:val="28"/>
        </w:rPr>
        <w:t>(обслуживающей)</w:t>
      </w:r>
      <w:r w:rsidR="00896CD1">
        <w:rPr>
          <w:sz w:val="28"/>
        </w:rPr>
        <w:t xml:space="preserve"> организации для управления</w:t>
      </w:r>
      <w:r w:rsidR="00F84280">
        <w:rPr>
          <w:sz w:val="28"/>
        </w:rPr>
        <w:t xml:space="preserve"> (обслуживания)</w:t>
      </w:r>
      <w:r w:rsidR="00896CD1">
        <w:rPr>
          <w:sz w:val="28"/>
        </w:rPr>
        <w:t xml:space="preserve">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 xml:space="preserve">Ответственным за проведение конкурса назначить </w:t>
      </w:r>
      <w:r w:rsidR="00F84280">
        <w:rPr>
          <w:sz w:val="28"/>
          <w:szCs w:val="28"/>
        </w:rPr>
        <w:t xml:space="preserve">главу </w:t>
      </w:r>
      <w:r w:rsidR="00896CD1">
        <w:rPr>
          <w:sz w:val="28"/>
          <w:szCs w:val="28"/>
        </w:rPr>
        <w:t>Николо-</w:t>
      </w:r>
      <w:r w:rsidR="00F84280">
        <w:rPr>
          <w:sz w:val="28"/>
          <w:szCs w:val="28"/>
        </w:rPr>
        <w:t>Александровского сельсовета Г.Т. Панарину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</w:t>
      </w:r>
      <w:r w:rsidR="00F84280">
        <w:rPr>
          <w:sz w:val="28"/>
        </w:rPr>
        <w:t xml:space="preserve"> (обслуживающей)</w:t>
      </w:r>
      <w:r w:rsidR="00D562D1">
        <w:rPr>
          <w:sz w:val="28"/>
        </w:rPr>
        <w:t xml:space="preserve"> организации для управления многоквартирным домом.</w:t>
      </w:r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5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45202"/>
    <w:rsid w:val="000538F7"/>
    <w:rsid w:val="001530A4"/>
    <w:rsid w:val="001C4BF5"/>
    <w:rsid w:val="001E33C5"/>
    <w:rsid w:val="002277E1"/>
    <w:rsid w:val="004E0946"/>
    <w:rsid w:val="00631281"/>
    <w:rsid w:val="00673B6F"/>
    <w:rsid w:val="006B51FB"/>
    <w:rsid w:val="00896CD1"/>
    <w:rsid w:val="008A1A32"/>
    <w:rsid w:val="00950FB9"/>
    <w:rsid w:val="009525B7"/>
    <w:rsid w:val="0099207E"/>
    <w:rsid w:val="009B75C8"/>
    <w:rsid w:val="00A910B5"/>
    <w:rsid w:val="00AF1ACE"/>
    <w:rsid w:val="00B6231A"/>
    <w:rsid w:val="00BD62BB"/>
    <w:rsid w:val="00C71748"/>
    <w:rsid w:val="00CD5DF8"/>
    <w:rsid w:val="00D10E9C"/>
    <w:rsid w:val="00D562D1"/>
    <w:rsid w:val="00DF7B3C"/>
    <w:rsid w:val="00E13545"/>
    <w:rsid w:val="00E51456"/>
    <w:rsid w:val="00EA28A8"/>
    <w:rsid w:val="00F84280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2022-09-20T00:07:00Z</cp:lastPrinted>
  <dcterms:created xsi:type="dcterms:W3CDTF">2018-09-11T00:59:00Z</dcterms:created>
  <dcterms:modified xsi:type="dcterms:W3CDTF">2023-07-14T01:43:00Z</dcterms:modified>
</cp:coreProperties>
</file>