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E51456" w:rsidRDefault="00E51456" w:rsidP="00E51456">
      <w:pPr>
        <w:jc w:val="center"/>
        <w:rPr>
          <w:sz w:val="24"/>
        </w:rPr>
      </w:pPr>
      <w:r w:rsidRPr="00E51456">
        <w:rPr>
          <w:noProof/>
          <w:sz w:val="28"/>
          <w:szCs w:val="28"/>
        </w:rPr>
        <w:drawing>
          <wp:inline distT="0" distB="0" distL="0" distR="0" wp14:anchorId="694F3F3A" wp14:editId="20398E5B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56" w:rsidRPr="00E51456" w:rsidRDefault="00E51456" w:rsidP="00E51456">
      <w:pPr>
        <w:jc w:val="center"/>
        <w:rPr>
          <w:b/>
          <w:sz w:val="28"/>
        </w:rPr>
      </w:pPr>
      <w:r w:rsidRPr="00E51456">
        <w:rPr>
          <w:b/>
          <w:sz w:val="28"/>
        </w:rPr>
        <w:t>АДМИНИСТРАЦИЯ НИКОЛО-АЛЕКСАНДРОВСКОГО СЕЛЬСОВЕТА</w:t>
      </w:r>
    </w:p>
    <w:p w:rsidR="00E51456" w:rsidRPr="00E51456" w:rsidRDefault="00E51456" w:rsidP="00E51456">
      <w:pPr>
        <w:jc w:val="center"/>
        <w:rPr>
          <w:b/>
          <w:sz w:val="28"/>
        </w:rPr>
      </w:pPr>
      <w:r w:rsidRPr="00E51456">
        <w:rPr>
          <w:b/>
          <w:sz w:val="28"/>
        </w:rPr>
        <w:t>ОКТЯБРЬСКОГО РАЙОНА АМУРСКОЙ ОБЛАСТИ</w:t>
      </w:r>
    </w:p>
    <w:p w:rsidR="00896CD1" w:rsidRDefault="00896CD1" w:rsidP="00896CD1">
      <w:pPr>
        <w:jc w:val="center"/>
        <w:rPr>
          <w:b/>
          <w:sz w:val="32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6F09D1" w:rsidP="00896CD1">
      <w:pPr>
        <w:rPr>
          <w:sz w:val="28"/>
        </w:rPr>
      </w:pPr>
      <w:r>
        <w:rPr>
          <w:sz w:val="28"/>
        </w:rPr>
        <w:t>01.11</w:t>
      </w:r>
      <w:r w:rsidR="00896CD1">
        <w:rPr>
          <w:sz w:val="28"/>
        </w:rPr>
        <w:t xml:space="preserve">.2018                                                                        </w:t>
      </w:r>
      <w:r>
        <w:rPr>
          <w:sz w:val="28"/>
        </w:rPr>
        <w:t xml:space="preserve">                            № 28</w:t>
      </w:r>
      <w:bookmarkStart w:id="0" w:name="_GoBack"/>
      <w:bookmarkEnd w:id="0"/>
      <w:r w:rsidR="00896CD1">
        <w:rPr>
          <w:sz w:val="28"/>
        </w:rPr>
        <w:t xml:space="preserve"> 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</w:t>
            </w:r>
            <w:proofErr w:type="gramEnd"/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управляющей</w:t>
            </w:r>
            <w:proofErr w:type="gramEnd"/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</w:t>
            </w:r>
            <w:r>
              <w:rPr>
                <w:sz w:val="28"/>
              </w:rPr>
              <w:t>организации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управления многоквартирным</w:t>
            </w:r>
          </w:p>
          <w:p w:rsidR="00BD62BB" w:rsidRDefault="00BD62BB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домом</w:t>
            </w:r>
            <w:proofErr w:type="gramEnd"/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 xml:space="preserve">Руководствуясь пунктом 4 ст. 161 ЖК РФ Постановления Правительства Российской Федерации от 6 февраля 2006 года № 75 </w:t>
      </w:r>
      <w:proofErr w:type="gramStart"/>
      <w:r>
        <w:rPr>
          <w:sz w:val="28"/>
        </w:rPr>
        <w:t>« О</w:t>
      </w:r>
      <w:proofErr w:type="gramEnd"/>
      <w:r>
        <w:rPr>
          <w:sz w:val="28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 организации для управления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>Ответственным за проведение конкурса назначить ведущего специалиста администрации Николо-Александровского сельсовета Е.Г.</w:t>
      </w:r>
      <w:r>
        <w:rPr>
          <w:sz w:val="28"/>
          <w:szCs w:val="28"/>
        </w:rPr>
        <w:t xml:space="preserve"> </w:t>
      </w:r>
      <w:proofErr w:type="spellStart"/>
      <w:r w:rsidR="00896CD1">
        <w:rPr>
          <w:sz w:val="28"/>
          <w:szCs w:val="28"/>
        </w:rPr>
        <w:t>Саливон</w:t>
      </w:r>
      <w:proofErr w:type="spellEnd"/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 организации для управления многоквартирным домом.</w:t>
      </w:r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6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538F7"/>
    <w:rsid w:val="00631281"/>
    <w:rsid w:val="00673B6F"/>
    <w:rsid w:val="006F09D1"/>
    <w:rsid w:val="00896CD1"/>
    <w:rsid w:val="009B75C8"/>
    <w:rsid w:val="00A910B5"/>
    <w:rsid w:val="00AF1ACE"/>
    <w:rsid w:val="00BD62BB"/>
    <w:rsid w:val="00C71748"/>
    <w:rsid w:val="00CD5DF8"/>
    <w:rsid w:val="00D562D1"/>
    <w:rsid w:val="00DF7B3C"/>
    <w:rsid w:val="00E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2018-09-11T00:59:00Z</dcterms:created>
  <dcterms:modified xsi:type="dcterms:W3CDTF">2018-11-09T00:41:00Z</dcterms:modified>
</cp:coreProperties>
</file>