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56" w:rsidRPr="001530A4" w:rsidRDefault="001530A4" w:rsidP="00E51456">
      <w:pPr>
        <w:jc w:val="center"/>
        <w:rPr>
          <w:sz w:val="24"/>
          <w:szCs w:val="24"/>
        </w:rPr>
      </w:pPr>
      <w:r w:rsidRPr="001530A4">
        <w:rPr>
          <w:noProof/>
          <w:sz w:val="24"/>
          <w:szCs w:val="24"/>
        </w:rPr>
        <w:t>РОССИЙСКАЯ ФЕДЕРАЦИЯ</w:t>
      </w:r>
    </w:p>
    <w:p w:rsidR="00E51456" w:rsidRPr="001530A4" w:rsidRDefault="00E51456" w:rsidP="00E51456">
      <w:pPr>
        <w:jc w:val="center"/>
        <w:rPr>
          <w:b/>
          <w:sz w:val="24"/>
          <w:szCs w:val="24"/>
        </w:rPr>
      </w:pPr>
      <w:r w:rsidRPr="001530A4">
        <w:rPr>
          <w:b/>
          <w:sz w:val="24"/>
          <w:szCs w:val="24"/>
        </w:rPr>
        <w:t>АДМИНИСТРАЦИЯ НИКОЛО-АЛЕКСАНДРОВСКОГО СЕЛЬСОВЕТА</w:t>
      </w:r>
    </w:p>
    <w:p w:rsidR="00E51456" w:rsidRPr="001530A4" w:rsidRDefault="00E51456" w:rsidP="00E51456">
      <w:pPr>
        <w:jc w:val="center"/>
        <w:rPr>
          <w:b/>
          <w:sz w:val="24"/>
          <w:szCs w:val="24"/>
        </w:rPr>
      </w:pPr>
      <w:r w:rsidRPr="001530A4">
        <w:rPr>
          <w:b/>
          <w:sz w:val="24"/>
          <w:szCs w:val="24"/>
        </w:rPr>
        <w:t>ОКТЯБРЬСКОГО РАЙОНА АМУРСКОЙ ОБЛАСТИ</w:t>
      </w:r>
    </w:p>
    <w:p w:rsidR="00896CD1" w:rsidRPr="001530A4" w:rsidRDefault="00896CD1" w:rsidP="00896CD1">
      <w:pPr>
        <w:jc w:val="center"/>
        <w:rPr>
          <w:b/>
          <w:sz w:val="24"/>
          <w:szCs w:val="24"/>
        </w:rPr>
      </w:pPr>
    </w:p>
    <w:p w:rsidR="00E51456" w:rsidRDefault="00E51456" w:rsidP="00896CD1">
      <w:pPr>
        <w:jc w:val="center"/>
        <w:rPr>
          <w:b/>
          <w:sz w:val="32"/>
        </w:rPr>
      </w:pPr>
    </w:p>
    <w:p w:rsidR="00896CD1" w:rsidRDefault="00896CD1" w:rsidP="00896CD1">
      <w:pPr>
        <w:pStyle w:val="1"/>
        <w:rPr>
          <w:sz w:val="28"/>
        </w:rPr>
      </w:pPr>
      <w:r>
        <w:rPr>
          <w:sz w:val="28"/>
        </w:rPr>
        <w:t>РАСПОРЯЖЕНИЕ</w:t>
      </w:r>
    </w:p>
    <w:p w:rsidR="00896CD1" w:rsidRDefault="00896CD1" w:rsidP="00896CD1">
      <w:pPr>
        <w:jc w:val="center"/>
        <w:rPr>
          <w:b/>
          <w:sz w:val="32"/>
        </w:rPr>
      </w:pPr>
    </w:p>
    <w:p w:rsidR="00896CD1" w:rsidRDefault="00896CD1" w:rsidP="00896CD1">
      <w:pPr>
        <w:jc w:val="center"/>
        <w:rPr>
          <w:b/>
          <w:sz w:val="32"/>
        </w:rPr>
      </w:pPr>
    </w:p>
    <w:p w:rsidR="00896CD1" w:rsidRDefault="001530A4" w:rsidP="00896CD1">
      <w:pPr>
        <w:rPr>
          <w:sz w:val="28"/>
        </w:rPr>
      </w:pPr>
      <w:r>
        <w:rPr>
          <w:sz w:val="28"/>
        </w:rPr>
        <w:t>19.04.2021</w:t>
      </w:r>
      <w:r w:rsidR="00896CD1">
        <w:rPr>
          <w:sz w:val="28"/>
        </w:rPr>
        <w:t xml:space="preserve">                                                                        </w:t>
      </w:r>
      <w:r>
        <w:rPr>
          <w:sz w:val="28"/>
        </w:rPr>
        <w:t xml:space="preserve">                            № 12</w:t>
      </w:r>
      <w:r w:rsidR="00896CD1">
        <w:rPr>
          <w:sz w:val="28"/>
        </w:rPr>
        <w:t xml:space="preserve"> -р</w:t>
      </w:r>
    </w:p>
    <w:p w:rsidR="00896CD1" w:rsidRDefault="00896CD1" w:rsidP="00896CD1">
      <w:pPr>
        <w:jc w:val="center"/>
        <w:rPr>
          <w:sz w:val="28"/>
        </w:rPr>
      </w:pPr>
      <w:r>
        <w:rPr>
          <w:sz w:val="28"/>
        </w:rPr>
        <w:t>с. Николо-Александровка</w:t>
      </w:r>
    </w:p>
    <w:p w:rsidR="00896CD1" w:rsidRDefault="00896CD1" w:rsidP="00896CD1">
      <w:pPr>
        <w:rPr>
          <w:sz w:val="28"/>
        </w:rPr>
      </w:pPr>
    </w:p>
    <w:tbl>
      <w:tblPr>
        <w:tblpPr w:leftFromText="180" w:rightFromText="180" w:vertAnchor="text" w:tblpX="76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7"/>
      </w:tblGrid>
      <w:tr w:rsidR="000538F7" w:rsidTr="00BD62BB">
        <w:trPr>
          <w:trHeight w:val="1556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0538F7" w:rsidRDefault="000538F7" w:rsidP="000538F7">
            <w:pPr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BD62BB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</w:t>
            </w:r>
            <w:r w:rsidR="00BD62BB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проведении </w:t>
            </w:r>
            <w:r w:rsidR="00BD62BB">
              <w:rPr>
                <w:sz w:val="28"/>
              </w:rPr>
              <w:t xml:space="preserve">       </w:t>
            </w:r>
            <w:r>
              <w:rPr>
                <w:sz w:val="28"/>
              </w:rPr>
              <w:t>открытого</w:t>
            </w:r>
          </w:p>
          <w:p w:rsidR="000538F7" w:rsidRDefault="000538F7" w:rsidP="000538F7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конкурса</w:t>
            </w:r>
            <w:proofErr w:type="gramEnd"/>
            <w:r>
              <w:rPr>
                <w:sz w:val="28"/>
              </w:rPr>
              <w:t xml:space="preserve"> </w:t>
            </w:r>
            <w:r w:rsidR="00BD62BB">
              <w:rPr>
                <w:sz w:val="28"/>
              </w:rPr>
              <w:t xml:space="preserve">                </w:t>
            </w:r>
            <w:r>
              <w:rPr>
                <w:sz w:val="28"/>
              </w:rPr>
              <w:t xml:space="preserve">по </w:t>
            </w:r>
            <w:r w:rsidR="00BD62BB">
              <w:rPr>
                <w:sz w:val="28"/>
              </w:rPr>
              <w:t xml:space="preserve">       </w:t>
            </w:r>
            <w:r>
              <w:rPr>
                <w:sz w:val="28"/>
              </w:rPr>
              <w:t>отбору</w:t>
            </w:r>
          </w:p>
          <w:p w:rsidR="00BD62BB" w:rsidRDefault="000538F7" w:rsidP="000538F7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управляющей</w:t>
            </w:r>
            <w:proofErr w:type="gramEnd"/>
            <w:r w:rsidR="001530A4">
              <w:rPr>
                <w:sz w:val="28"/>
              </w:rPr>
              <w:t xml:space="preserve"> (обслуживающей)</w:t>
            </w:r>
            <w:r>
              <w:rPr>
                <w:sz w:val="28"/>
              </w:rPr>
              <w:t xml:space="preserve"> </w:t>
            </w:r>
            <w:r w:rsidR="00BD62BB">
              <w:rPr>
                <w:sz w:val="28"/>
              </w:rPr>
              <w:t xml:space="preserve">           </w:t>
            </w:r>
            <w:r>
              <w:rPr>
                <w:sz w:val="28"/>
              </w:rPr>
              <w:t>организации</w:t>
            </w:r>
            <w:r w:rsidR="001530A4">
              <w:rPr>
                <w:sz w:val="28"/>
              </w:rPr>
              <w:t xml:space="preserve"> </w:t>
            </w:r>
            <w:r>
              <w:rPr>
                <w:sz w:val="28"/>
              </w:rPr>
              <w:t>для управления многоквартирным</w:t>
            </w:r>
            <w:r w:rsidR="001530A4">
              <w:rPr>
                <w:sz w:val="28"/>
              </w:rPr>
              <w:t xml:space="preserve"> </w:t>
            </w:r>
            <w:r w:rsidR="00BD62BB">
              <w:rPr>
                <w:sz w:val="28"/>
              </w:rPr>
              <w:t>домом</w:t>
            </w:r>
          </w:p>
        </w:tc>
      </w:tr>
    </w:tbl>
    <w:p w:rsidR="00896CD1" w:rsidRDefault="00896CD1" w:rsidP="00896CD1">
      <w:pPr>
        <w:rPr>
          <w:sz w:val="28"/>
        </w:rPr>
      </w:pPr>
    </w:p>
    <w:p w:rsidR="000538F7" w:rsidRDefault="000538F7" w:rsidP="00896CD1">
      <w:pPr>
        <w:rPr>
          <w:sz w:val="28"/>
        </w:rPr>
      </w:pPr>
    </w:p>
    <w:p w:rsidR="000538F7" w:rsidRDefault="000538F7" w:rsidP="00896CD1">
      <w:pPr>
        <w:rPr>
          <w:sz w:val="28"/>
        </w:rPr>
      </w:pPr>
    </w:p>
    <w:p w:rsidR="000538F7" w:rsidRDefault="000538F7" w:rsidP="00896CD1">
      <w:pPr>
        <w:rPr>
          <w:sz w:val="28"/>
        </w:rPr>
      </w:pPr>
    </w:p>
    <w:p w:rsidR="000538F7" w:rsidRDefault="000538F7" w:rsidP="00896CD1">
      <w:pPr>
        <w:rPr>
          <w:sz w:val="28"/>
        </w:rPr>
      </w:pPr>
    </w:p>
    <w:p w:rsidR="000538F7" w:rsidRDefault="000538F7" w:rsidP="000538F7">
      <w:pPr>
        <w:jc w:val="both"/>
        <w:rPr>
          <w:sz w:val="28"/>
        </w:rPr>
      </w:pPr>
    </w:p>
    <w:p w:rsidR="00896CD1" w:rsidRDefault="00896CD1" w:rsidP="00896CD1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0538F7">
        <w:rPr>
          <w:sz w:val="28"/>
        </w:rPr>
        <w:t xml:space="preserve"> </w:t>
      </w:r>
      <w:r>
        <w:rPr>
          <w:sz w:val="28"/>
        </w:rPr>
        <w:t>Руководствуясь пунктом 4 ст. 161 ЖК РФ Постановления Правительства Российской Федераци</w:t>
      </w:r>
      <w:r w:rsidR="00950FB9">
        <w:rPr>
          <w:sz w:val="28"/>
        </w:rPr>
        <w:t>и от 6 февраля 2006 года № 75 «</w:t>
      </w:r>
      <w:r>
        <w:rPr>
          <w:sz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домом». Комиссии по проведению конкурса</w:t>
      </w:r>
      <w:r w:rsidRPr="00896CD1">
        <w:rPr>
          <w:sz w:val="28"/>
        </w:rPr>
        <w:t xml:space="preserve"> </w:t>
      </w:r>
      <w:r>
        <w:rPr>
          <w:sz w:val="28"/>
        </w:rPr>
        <w:t>по отбору управляющей</w:t>
      </w:r>
      <w:r w:rsidR="00950FB9">
        <w:rPr>
          <w:sz w:val="28"/>
        </w:rPr>
        <w:t xml:space="preserve"> (</w:t>
      </w:r>
      <w:proofErr w:type="gramStart"/>
      <w:r w:rsidR="00950FB9">
        <w:rPr>
          <w:sz w:val="28"/>
        </w:rPr>
        <w:t xml:space="preserve">обслуживающей)   </w:t>
      </w:r>
      <w:proofErr w:type="gramEnd"/>
      <w:r w:rsidR="00950FB9">
        <w:rPr>
          <w:sz w:val="28"/>
        </w:rPr>
        <w:t xml:space="preserve">         </w:t>
      </w:r>
      <w:r>
        <w:rPr>
          <w:sz w:val="28"/>
        </w:rPr>
        <w:t xml:space="preserve"> организации для управления многоквартирным домом:</w:t>
      </w:r>
    </w:p>
    <w:p w:rsidR="00896CD1" w:rsidRPr="00E51456" w:rsidRDefault="00E51456" w:rsidP="00E51456">
      <w:pPr>
        <w:ind w:firstLine="284"/>
        <w:jc w:val="both"/>
        <w:rPr>
          <w:sz w:val="28"/>
        </w:rPr>
      </w:pPr>
      <w:r>
        <w:rPr>
          <w:sz w:val="28"/>
          <w:szCs w:val="28"/>
        </w:rPr>
        <w:t xml:space="preserve">    1.</w:t>
      </w:r>
      <w:r w:rsidR="00896CD1" w:rsidRPr="00896CD1">
        <w:rPr>
          <w:sz w:val="28"/>
          <w:szCs w:val="28"/>
        </w:rPr>
        <w:t>Провести</w:t>
      </w:r>
      <w:r w:rsidR="00F84280">
        <w:rPr>
          <w:sz w:val="28"/>
          <w:szCs w:val="28"/>
        </w:rPr>
        <w:t xml:space="preserve"> 28.05.2021 года</w:t>
      </w:r>
      <w:r w:rsidR="00896CD1" w:rsidRPr="00896CD1">
        <w:rPr>
          <w:sz w:val="28"/>
          <w:szCs w:val="28"/>
        </w:rPr>
        <w:t xml:space="preserve"> открытый конкурс по отбору</w:t>
      </w:r>
      <w:r w:rsidR="00896CD1" w:rsidRPr="00896CD1">
        <w:rPr>
          <w:sz w:val="28"/>
        </w:rPr>
        <w:t xml:space="preserve"> </w:t>
      </w:r>
      <w:r w:rsidR="00896CD1">
        <w:rPr>
          <w:sz w:val="28"/>
        </w:rPr>
        <w:t>управляющей</w:t>
      </w:r>
      <w:r w:rsidR="00F84280">
        <w:rPr>
          <w:sz w:val="28"/>
        </w:rPr>
        <w:t>(обслуживающей)</w:t>
      </w:r>
      <w:bookmarkStart w:id="0" w:name="_GoBack"/>
      <w:bookmarkEnd w:id="0"/>
      <w:r w:rsidR="00896CD1">
        <w:rPr>
          <w:sz w:val="28"/>
        </w:rPr>
        <w:t xml:space="preserve"> организации для управления</w:t>
      </w:r>
      <w:r w:rsidR="00F84280">
        <w:rPr>
          <w:sz w:val="28"/>
        </w:rPr>
        <w:t xml:space="preserve"> (обслуживания)</w:t>
      </w:r>
      <w:r w:rsidR="00896CD1">
        <w:rPr>
          <w:sz w:val="28"/>
        </w:rPr>
        <w:t xml:space="preserve"> многоквартирным домом, расположенном по адресу: Амурская область, Октябрьский район, с. Николо-Александровка, пер.</w:t>
      </w:r>
      <w:r>
        <w:rPr>
          <w:sz w:val="28"/>
        </w:rPr>
        <w:t xml:space="preserve"> Центральный</w:t>
      </w:r>
      <w:r w:rsidR="00896CD1">
        <w:rPr>
          <w:sz w:val="28"/>
        </w:rPr>
        <w:t xml:space="preserve"> д. 2</w:t>
      </w:r>
      <w:r w:rsidR="00896CD1">
        <w:rPr>
          <w:sz w:val="28"/>
          <w:szCs w:val="28"/>
        </w:rPr>
        <w:t>.</w:t>
      </w:r>
    </w:p>
    <w:p w:rsidR="00896CD1" w:rsidRDefault="00E51456" w:rsidP="000538F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="00896CD1">
        <w:rPr>
          <w:sz w:val="28"/>
          <w:szCs w:val="28"/>
        </w:rPr>
        <w:t xml:space="preserve">Ответственным за проведение конкурса назначить </w:t>
      </w:r>
      <w:r w:rsidR="00F84280">
        <w:rPr>
          <w:sz w:val="28"/>
          <w:szCs w:val="28"/>
        </w:rPr>
        <w:t xml:space="preserve">главу </w:t>
      </w:r>
      <w:r w:rsidR="00896CD1">
        <w:rPr>
          <w:sz w:val="28"/>
          <w:szCs w:val="28"/>
        </w:rPr>
        <w:t>Николо-</w:t>
      </w:r>
      <w:r w:rsidR="00F84280">
        <w:rPr>
          <w:sz w:val="28"/>
          <w:szCs w:val="28"/>
        </w:rPr>
        <w:t>Александровского сельсовета Г.Т. Панарину</w:t>
      </w:r>
      <w:r w:rsidR="00896CD1">
        <w:rPr>
          <w:sz w:val="28"/>
          <w:szCs w:val="28"/>
        </w:rPr>
        <w:t>.</w:t>
      </w:r>
    </w:p>
    <w:p w:rsidR="00896CD1" w:rsidRDefault="00E51456" w:rsidP="000538F7">
      <w:pPr>
        <w:ind w:firstLine="284"/>
        <w:jc w:val="both"/>
        <w:rPr>
          <w:sz w:val="28"/>
        </w:rPr>
      </w:pPr>
      <w:r>
        <w:rPr>
          <w:sz w:val="28"/>
          <w:szCs w:val="28"/>
        </w:rPr>
        <w:t xml:space="preserve">  3.</w:t>
      </w:r>
      <w:r w:rsidR="00896CD1">
        <w:rPr>
          <w:sz w:val="28"/>
          <w:szCs w:val="28"/>
        </w:rPr>
        <w:t>Главному бухгалтеру</w:t>
      </w:r>
      <w:r w:rsidR="00896CD1" w:rsidRPr="00896CD1">
        <w:rPr>
          <w:sz w:val="28"/>
          <w:szCs w:val="28"/>
        </w:rPr>
        <w:t xml:space="preserve"> </w:t>
      </w:r>
      <w:r w:rsidR="00896CD1">
        <w:rPr>
          <w:sz w:val="28"/>
          <w:szCs w:val="28"/>
        </w:rPr>
        <w:t>администрации Николо-Александровского сельсовета</w:t>
      </w:r>
      <w:r w:rsidR="00D562D1">
        <w:rPr>
          <w:sz w:val="28"/>
          <w:szCs w:val="28"/>
        </w:rPr>
        <w:t xml:space="preserve"> И.М. </w:t>
      </w:r>
      <w:proofErr w:type="spellStart"/>
      <w:r w:rsidR="00D562D1">
        <w:rPr>
          <w:sz w:val="28"/>
          <w:szCs w:val="28"/>
        </w:rPr>
        <w:t>Васюхно</w:t>
      </w:r>
      <w:proofErr w:type="spellEnd"/>
      <w:r w:rsidR="00D562D1">
        <w:rPr>
          <w:sz w:val="28"/>
          <w:szCs w:val="28"/>
        </w:rPr>
        <w:t xml:space="preserve"> разработать конкурсную документацию для проведения открытого конкурса</w:t>
      </w:r>
      <w:r w:rsidR="00D562D1" w:rsidRPr="00D562D1">
        <w:rPr>
          <w:sz w:val="28"/>
          <w:szCs w:val="28"/>
        </w:rPr>
        <w:t xml:space="preserve"> </w:t>
      </w:r>
      <w:r w:rsidR="00D562D1" w:rsidRPr="00896CD1">
        <w:rPr>
          <w:sz w:val="28"/>
          <w:szCs w:val="28"/>
        </w:rPr>
        <w:t>по отбору</w:t>
      </w:r>
      <w:r w:rsidR="00D562D1" w:rsidRPr="00896CD1">
        <w:rPr>
          <w:sz w:val="28"/>
        </w:rPr>
        <w:t xml:space="preserve"> </w:t>
      </w:r>
      <w:r w:rsidR="00D562D1">
        <w:rPr>
          <w:sz w:val="28"/>
        </w:rPr>
        <w:t>управляющей</w:t>
      </w:r>
      <w:r w:rsidR="00F84280">
        <w:rPr>
          <w:sz w:val="28"/>
        </w:rPr>
        <w:t xml:space="preserve"> (обслуживающей)</w:t>
      </w:r>
      <w:r w:rsidR="00D562D1">
        <w:rPr>
          <w:sz w:val="28"/>
        </w:rPr>
        <w:t xml:space="preserve"> организации для управления многоквартирным домом.</w:t>
      </w:r>
    </w:p>
    <w:p w:rsidR="00D562D1" w:rsidRDefault="00CD5DF8" w:rsidP="000538F7">
      <w:pPr>
        <w:ind w:firstLine="284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E51456">
        <w:rPr>
          <w:sz w:val="28"/>
        </w:rPr>
        <w:t>4.</w:t>
      </w:r>
      <w:r w:rsidR="00D562D1">
        <w:rPr>
          <w:sz w:val="28"/>
        </w:rPr>
        <w:t>В</w:t>
      </w:r>
      <w:r w:rsidR="00D562D1">
        <w:rPr>
          <w:sz w:val="28"/>
          <w:szCs w:val="28"/>
        </w:rPr>
        <w:t xml:space="preserve">едущему специалисту администрации Николо-Александровского сельсовета Е.Г. </w:t>
      </w:r>
      <w:proofErr w:type="spellStart"/>
      <w:r w:rsidR="00D562D1">
        <w:rPr>
          <w:sz w:val="28"/>
          <w:szCs w:val="28"/>
        </w:rPr>
        <w:t>Саливон</w:t>
      </w:r>
      <w:proofErr w:type="spellEnd"/>
      <w:r w:rsidR="00D562D1">
        <w:rPr>
          <w:sz w:val="28"/>
          <w:szCs w:val="28"/>
        </w:rPr>
        <w:t xml:space="preserve"> опубликовать</w:t>
      </w:r>
      <w:r>
        <w:rPr>
          <w:sz w:val="28"/>
          <w:szCs w:val="28"/>
        </w:rPr>
        <w:t xml:space="preserve"> извещение о проведении открытого </w:t>
      </w:r>
      <w:r w:rsidRPr="00896CD1">
        <w:rPr>
          <w:sz w:val="28"/>
          <w:szCs w:val="28"/>
        </w:rPr>
        <w:t>конкурс</w:t>
      </w:r>
      <w:r>
        <w:rPr>
          <w:sz w:val="28"/>
          <w:szCs w:val="28"/>
        </w:rPr>
        <w:t>а на официальном сайте Российской Федерации в информационно-телекоммуникационной</w:t>
      </w:r>
      <w:r w:rsidRPr="00896CD1">
        <w:rPr>
          <w:sz w:val="28"/>
          <w:szCs w:val="28"/>
        </w:rPr>
        <w:t xml:space="preserve"> </w:t>
      </w:r>
      <w:r>
        <w:rPr>
          <w:sz w:val="28"/>
          <w:szCs w:val="28"/>
        </w:rPr>
        <w:t>сети «Интернет»</w:t>
      </w:r>
      <w:r w:rsidR="00E514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размещения информации о проведении торгов по адресу </w:t>
      </w:r>
      <w:hyperlink r:id="rId5" w:history="1">
        <w:r w:rsidRPr="00A90408">
          <w:rPr>
            <w:rStyle w:val="a3"/>
            <w:sz w:val="28"/>
            <w:szCs w:val="28"/>
            <w:lang w:val="en-US"/>
          </w:rPr>
          <w:t>www</w:t>
        </w:r>
        <w:r w:rsidRPr="00CD5DF8">
          <w:rPr>
            <w:rStyle w:val="a3"/>
            <w:sz w:val="28"/>
            <w:szCs w:val="28"/>
          </w:rPr>
          <w:t>.</w:t>
        </w:r>
        <w:proofErr w:type="spellStart"/>
        <w:r w:rsidRPr="00A90408">
          <w:rPr>
            <w:rStyle w:val="a3"/>
            <w:sz w:val="28"/>
            <w:szCs w:val="28"/>
            <w:lang w:val="en-US"/>
          </w:rPr>
          <w:t>torgi</w:t>
        </w:r>
        <w:proofErr w:type="spellEnd"/>
        <w:r w:rsidRPr="00CD5DF8">
          <w:rPr>
            <w:rStyle w:val="a3"/>
            <w:sz w:val="28"/>
            <w:szCs w:val="28"/>
          </w:rPr>
          <w:t>.</w:t>
        </w:r>
        <w:proofErr w:type="spellStart"/>
        <w:r w:rsidRPr="00A90408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CD5DF8">
          <w:rPr>
            <w:rStyle w:val="a3"/>
            <w:sz w:val="28"/>
            <w:szCs w:val="28"/>
          </w:rPr>
          <w:t>.</w:t>
        </w:r>
        <w:proofErr w:type="spellStart"/>
        <w:r w:rsidRPr="00A9040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D5DF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и на официальном сайте администрации Николо-Александровского сельсовета.</w:t>
      </w:r>
    </w:p>
    <w:p w:rsidR="00CD5DF8" w:rsidRDefault="00CD5DF8" w:rsidP="000538F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распоряжения оставляю за собой.</w:t>
      </w:r>
    </w:p>
    <w:p w:rsidR="000538F7" w:rsidRDefault="000538F7" w:rsidP="000538F7">
      <w:pPr>
        <w:jc w:val="both"/>
        <w:rPr>
          <w:sz w:val="28"/>
          <w:szCs w:val="28"/>
        </w:rPr>
      </w:pPr>
    </w:p>
    <w:p w:rsidR="00E51456" w:rsidRDefault="00E51456" w:rsidP="000538F7">
      <w:pPr>
        <w:jc w:val="both"/>
        <w:rPr>
          <w:sz w:val="28"/>
          <w:szCs w:val="28"/>
        </w:rPr>
      </w:pPr>
    </w:p>
    <w:p w:rsidR="00C71748" w:rsidRDefault="000538F7" w:rsidP="00053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D5DF8">
        <w:rPr>
          <w:sz w:val="28"/>
          <w:szCs w:val="28"/>
        </w:rPr>
        <w:t>Николо-Александровского</w:t>
      </w:r>
      <w:r>
        <w:rPr>
          <w:sz w:val="28"/>
          <w:szCs w:val="28"/>
        </w:rPr>
        <w:t xml:space="preserve"> с</w:t>
      </w:r>
      <w:r w:rsidR="00CD5DF8">
        <w:rPr>
          <w:sz w:val="28"/>
          <w:szCs w:val="28"/>
        </w:rPr>
        <w:t xml:space="preserve">ельсовета      </w:t>
      </w:r>
      <w:r>
        <w:rPr>
          <w:sz w:val="28"/>
          <w:szCs w:val="28"/>
        </w:rPr>
        <w:t xml:space="preserve">                        Г.Т.Панарина</w:t>
      </w:r>
      <w:r w:rsidR="00CD5DF8">
        <w:rPr>
          <w:sz w:val="28"/>
          <w:szCs w:val="28"/>
        </w:rPr>
        <w:t xml:space="preserve">    </w:t>
      </w:r>
    </w:p>
    <w:sectPr w:rsidR="00C71748" w:rsidSect="00DF7B3C"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pStyle w:val="3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RTF_Num 2"/>
    <w:lvl w:ilvl="0">
      <w:start w:val="2"/>
      <w:numFmt w:val="decimal"/>
      <w:lvlText w:val="%1."/>
      <w:lvlJc w:val="left"/>
      <w:pPr>
        <w:tabs>
          <w:tab w:val="num" w:pos="250"/>
        </w:tabs>
        <w:ind w:left="250" w:hanging="250"/>
      </w:pPr>
      <w:rPr>
        <w:rFonts w:ascii="Times New Roman" w:hAnsi="Times New Roman"/>
      </w:rPr>
    </w:lvl>
  </w:abstractNum>
  <w:abstractNum w:abstractNumId="3">
    <w:nsid w:val="7067772C"/>
    <w:multiLevelType w:val="hybridMultilevel"/>
    <w:tmpl w:val="ED989E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CD1"/>
    <w:rsid w:val="000538F7"/>
    <w:rsid w:val="001530A4"/>
    <w:rsid w:val="001C4BF5"/>
    <w:rsid w:val="00631281"/>
    <w:rsid w:val="00673B6F"/>
    <w:rsid w:val="00896CD1"/>
    <w:rsid w:val="00950FB9"/>
    <w:rsid w:val="009B75C8"/>
    <w:rsid w:val="00A910B5"/>
    <w:rsid w:val="00AF1ACE"/>
    <w:rsid w:val="00BD62BB"/>
    <w:rsid w:val="00C71748"/>
    <w:rsid w:val="00CD5DF8"/>
    <w:rsid w:val="00D562D1"/>
    <w:rsid w:val="00DF7B3C"/>
    <w:rsid w:val="00E51456"/>
    <w:rsid w:val="00F8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DBC3B-F09B-4B1C-9F6F-0381D05F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6CD1"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C71748"/>
    <w:pPr>
      <w:keepNext/>
      <w:tabs>
        <w:tab w:val="num" w:pos="864"/>
      </w:tabs>
      <w:suppressAutoHyphens/>
      <w:spacing w:before="240" w:after="60"/>
      <w:ind w:left="864" w:hanging="864"/>
      <w:jc w:val="both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CD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unhideWhenUsed/>
    <w:rsid w:val="00CD5DF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C7174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71748"/>
  </w:style>
  <w:style w:type="numbering" w:customStyle="1" w:styleId="110">
    <w:name w:val="Нет списка11"/>
    <w:next w:val="a2"/>
    <w:uiPriority w:val="99"/>
    <w:semiHidden/>
    <w:unhideWhenUsed/>
    <w:rsid w:val="00C71748"/>
  </w:style>
  <w:style w:type="character" w:customStyle="1" w:styleId="WW8Num2z0">
    <w:name w:val="WW8Num2z0"/>
    <w:rsid w:val="00C71748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71748"/>
  </w:style>
  <w:style w:type="character" w:customStyle="1" w:styleId="WW-Absatz-Standardschriftart">
    <w:name w:val="WW-Absatz-Standardschriftart"/>
    <w:rsid w:val="00C71748"/>
  </w:style>
  <w:style w:type="character" w:customStyle="1" w:styleId="41">
    <w:name w:val="Основной шрифт абзаца4"/>
    <w:rsid w:val="00C71748"/>
  </w:style>
  <w:style w:type="character" w:customStyle="1" w:styleId="30">
    <w:name w:val="Основной шрифт абзаца3"/>
    <w:rsid w:val="00C71748"/>
  </w:style>
  <w:style w:type="character" w:customStyle="1" w:styleId="WW-Absatz-Standardschriftart1">
    <w:name w:val="WW-Absatz-Standardschriftart1"/>
    <w:rsid w:val="00C71748"/>
  </w:style>
  <w:style w:type="character" w:customStyle="1" w:styleId="WW-Absatz-Standardschriftart11">
    <w:name w:val="WW-Absatz-Standardschriftart11"/>
    <w:rsid w:val="00C71748"/>
  </w:style>
  <w:style w:type="character" w:customStyle="1" w:styleId="WW-Absatz-Standardschriftart111">
    <w:name w:val="WW-Absatz-Standardschriftart111"/>
    <w:rsid w:val="00C71748"/>
  </w:style>
  <w:style w:type="character" w:customStyle="1" w:styleId="WW-Absatz-Standardschriftart1111">
    <w:name w:val="WW-Absatz-Standardschriftart1111"/>
    <w:rsid w:val="00C71748"/>
  </w:style>
  <w:style w:type="character" w:customStyle="1" w:styleId="2">
    <w:name w:val="Основной шрифт абзаца2"/>
    <w:rsid w:val="00C71748"/>
  </w:style>
  <w:style w:type="character" w:customStyle="1" w:styleId="WW-Absatz-Standardschriftart11111">
    <w:name w:val="WW-Absatz-Standardschriftart11111"/>
    <w:rsid w:val="00C71748"/>
  </w:style>
  <w:style w:type="character" w:customStyle="1" w:styleId="WW-Absatz-Standardschriftart111111">
    <w:name w:val="WW-Absatz-Standardschriftart111111"/>
    <w:rsid w:val="00C71748"/>
  </w:style>
  <w:style w:type="character" w:customStyle="1" w:styleId="WW-Absatz-Standardschriftart1111111">
    <w:name w:val="WW-Absatz-Standardschriftart1111111"/>
    <w:rsid w:val="00C71748"/>
  </w:style>
  <w:style w:type="character" w:customStyle="1" w:styleId="WW-Absatz-Standardschriftart11111111">
    <w:name w:val="WW-Absatz-Standardschriftart11111111"/>
    <w:rsid w:val="00C71748"/>
  </w:style>
  <w:style w:type="character" w:customStyle="1" w:styleId="WW8Num6z0">
    <w:name w:val="WW8Num6z0"/>
    <w:rsid w:val="00C71748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C71748"/>
    <w:rPr>
      <w:rFonts w:ascii="Courier New" w:hAnsi="Courier New"/>
    </w:rPr>
  </w:style>
  <w:style w:type="character" w:customStyle="1" w:styleId="WW8Num6z2">
    <w:name w:val="WW8Num6z2"/>
    <w:rsid w:val="00C71748"/>
    <w:rPr>
      <w:rFonts w:ascii="Wingdings" w:hAnsi="Wingdings"/>
    </w:rPr>
  </w:style>
  <w:style w:type="character" w:customStyle="1" w:styleId="WW8Num6z3">
    <w:name w:val="WW8Num6z3"/>
    <w:rsid w:val="00C71748"/>
    <w:rPr>
      <w:rFonts w:ascii="Symbol" w:hAnsi="Symbol"/>
    </w:rPr>
  </w:style>
  <w:style w:type="character" w:customStyle="1" w:styleId="12">
    <w:name w:val="Основной шрифт абзаца1"/>
    <w:rsid w:val="00C71748"/>
  </w:style>
  <w:style w:type="character" w:customStyle="1" w:styleId="a4">
    <w:name w:val="Цветовое выделение"/>
    <w:rsid w:val="00C71748"/>
    <w:rPr>
      <w:b/>
      <w:bCs/>
      <w:color w:val="000080"/>
    </w:rPr>
  </w:style>
  <w:style w:type="character" w:customStyle="1" w:styleId="a5">
    <w:name w:val="Гипертекстовая ссылка"/>
    <w:rsid w:val="00C71748"/>
    <w:rPr>
      <w:b/>
      <w:bCs/>
      <w:color w:val="008000"/>
      <w:u w:val="single"/>
    </w:rPr>
  </w:style>
  <w:style w:type="character" w:customStyle="1" w:styleId="5">
    <w:name w:val="Основной шрифт абзаца5"/>
    <w:rsid w:val="00C71748"/>
  </w:style>
  <w:style w:type="character" w:customStyle="1" w:styleId="FontStyle23">
    <w:name w:val="Font Style23"/>
    <w:rsid w:val="00C71748"/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FontStyle22">
    <w:name w:val="Font Style22"/>
    <w:rsid w:val="00C71748"/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character" w:customStyle="1" w:styleId="FontStyle25">
    <w:name w:val="Font Style25"/>
    <w:rsid w:val="00C71748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2">
    <w:name w:val="Font Style12"/>
    <w:rsid w:val="00C7174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C71748"/>
    <w:rPr>
      <w:rFonts w:ascii="Times New Roman" w:eastAsia="Times New Roman" w:hAnsi="Times New Roman" w:cs="Times New Roman"/>
      <w:sz w:val="22"/>
      <w:szCs w:val="22"/>
    </w:rPr>
  </w:style>
  <w:style w:type="character" w:customStyle="1" w:styleId="RTFNum21">
    <w:name w:val="RTF_Num 2 1"/>
    <w:rsid w:val="00C71748"/>
    <w:rPr>
      <w:rFonts w:ascii="Times New Roman" w:hAnsi="Times New Roman"/>
    </w:rPr>
  </w:style>
  <w:style w:type="character" w:customStyle="1" w:styleId="FontStyle18">
    <w:name w:val="Font Style18"/>
    <w:rsid w:val="00C71748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4">
    <w:name w:val="Font Style14"/>
    <w:rsid w:val="00C71748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5">
    <w:name w:val="Font Style15"/>
    <w:rsid w:val="00C71748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rsid w:val="00C71748"/>
    <w:rPr>
      <w:rFonts w:ascii="Times New Roman" w:eastAsia="Times New Roman" w:hAnsi="Times New Roman" w:cs="Times New Roman"/>
      <w:i/>
      <w:iCs/>
      <w:spacing w:val="10"/>
      <w:sz w:val="22"/>
      <w:szCs w:val="22"/>
    </w:rPr>
  </w:style>
  <w:style w:type="paragraph" w:customStyle="1" w:styleId="a6">
    <w:name w:val="Заголовок"/>
    <w:basedOn w:val="a"/>
    <w:next w:val="a7"/>
    <w:rsid w:val="00C7174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C71748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C717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C71748"/>
    <w:rPr>
      <w:rFonts w:cs="Tahoma"/>
    </w:rPr>
  </w:style>
  <w:style w:type="paragraph" w:customStyle="1" w:styleId="42">
    <w:name w:val="Название4"/>
    <w:basedOn w:val="a"/>
    <w:rsid w:val="00C7174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C71748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31">
    <w:name w:val="Название3"/>
    <w:basedOn w:val="a"/>
    <w:rsid w:val="00C7174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32">
    <w:name w:val="Указатель3"/>
    <w:basedOn w:val="a"/>
    <w:rsid w:val="00C71748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20">
    <w:name w:val="Название2"/>
    <w:basedOn w:val="a"/>
    <w:rsid w:val="00C7174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C71748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C7174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C71748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aa">
    <w:name w:val="Знак Знак Знак"/>
    <w:basedOn w:val="a"/>
    <w:rsid w:val="00C71748"/>
    <w:pPr>
      <w:suppressAutoHyphens/>
      <w:spacing w:before="280" w:after="280"/>
    </w:pPr>
    <w:rPr>
      <w:rFonts w:ascii="Tahoma" w:hAnsi="Tahoma"/>
      <w:lang w:val="en-US" w:eastAsia="ar-SA"/>
    </w:rPr>
  </w:style>
  <w:style w:type="paragraph" w:customStyle="1" w:styleId="ab">
    <w:name w:val="Таблицы (моноширинный)"/>
    <w:basedOn w:val="a"/>
    <w:next w:val="a"/>
    <w:rsid w:val="00C71748"/>
    <w:pPr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customStyle="1" w:styleId="ac">
    <w:name w:val="Комментарий"/>
    <w:basedOn w:val="a"/>
    <w:next w:val="a"/>
    <w:rsid w:val="00C71748"/>
    <w:pPr>
      <w:suppressAutoHyphens/>
      <w:autoSpaceDE w:val="0"/>
      <w:ind w:left="170"/>
      <w:jc w:val="both"/>
    </w:pPr>
    <w:rPr>
      <w:rFonts w:ascii="Arial" w:hAnsi="Arial"/>
      <w:i/>
      <w:iCs/>
      <w:color w:val="800080"/>
      <w:lang w:eastAsia="ar-SA"/>
    </w:rPr>
  </w:style>
  <w:style w:type="paragraph" w:styleId="ad">
    <w:name w:val="Title"/>
    <w:basedOn w:val="a"/>
    <w:next w:val="ae"/>
    <w:link w:val="af"/>
    <w:qFormat/>
    <w:rsid w:val="00C71748"/>
    <w:pPr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af">
    <w:name w:val="Название Знак"/>
    <w:basedOn w:val="a0"/>
    <w:link w:val="ad"/>
    <w:rsid w:val="00C7174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Subtitle"/>
    <w:basedOn w:val="a6"/>
    <w:next w:val="a7"/>
    <w:link w:val="af0"/>
    <w:qFormat/>
    <w:rsid w:val="00C71748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C71748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2">
    <w:name w:val="Знак Знак Знак2 Знак"/>
    <w:basedOn w:val="a"/>
    <w:rsid w:val="00C71748"/>
    <w:pPr>
      <w:widowControl w:val="0"/>
      <w:suppressAutoHyphens/>
      <w:spacing w:after="160" w:line="240" w:lineRule="exact"/>
      <w:jc w:val="right"/>
    </w:pPr>
    <w:rPr>
      <w:lang w:val="en-GB" w:eastAsia="ar-SA"/>
    </w:rPr>
  </w:style>
  <w:style w:type="paragraph" w:customStyle="1" w:styleId="ConsPlusNormal">
    <w:name w:val="ConsPlusNormal"/>
    <w:rsid w:val="00C717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7174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3">
    <w:name w:val="Стиль3"/>
    <w:basedOn w:val="a"/>
    <w:rsid w:val="00C71748"/>
    <w:pPr>
      <w:widowControl w:val="0"/>
      <w:numPr>
        <w:numId w:val="2"/>
      </w:numPr>
      <w:suppressAutoHyphens/>
      <w:jc w:val="both"/>
      <w:textAlignment w:val="baseline"/>
    </w:pPr>
    <w:rPr>
      <w:sz w:val="24"/>
      <w:lang w:eastAsia="ar-SA"/>
    </w:rPr>
  </w:style>
  <w:style w:type="paragraph" w:customStyle="1" w:styleId="23">
    <w:name w:val="заголовок 2"/>
    <w:basedOn w:val="a"/>
    <w:next w:val="a"/>
    <w:rsid w:val="00C71748"/>
    <w:pPr>
      <w:keepNext/>
      <w:suppressAutoHyphens/>
      <w:overflowPunct w:val="0"/>
      <w:autoSpaceDE w:val="0"/>
      <w:textAlignment w:val="baseline"/>
    </w:pPr>
    <w:rPr>
      <w:b/>
      <w:sz w:val="24"/>
      <w:lang w:val="en-US" w:eastAsia="ar-SA"/>
    </w:rPr>
  </w:style>
  <w:style w:type="paragraph" w:styleId="af1">
    <w:name w:val="Balloon Text"/>
    <w:basedOn w:val="a"/>
    <w:link w:val="af2"/>
    <w:rsid w:val="00C7174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rsid w:val="00C7174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Содержимое таблицы"/>
    <w:basedOn w:val="a"/>
    <w:rsid w:val="00C71748"/>
    <w:pPr>
      <w:suppressLineNumbers/>
      <w:suppressAutoHyphens/>
    </w:pPr>
    <w:rPr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C71748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C71748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Style17">
    <w:name w:val="Style17"/>
    <w:basedOn w:val="a"/>
    <w:next w:val="a"/>
    <w:rsid w:val="00C71748"/>
    <w:pPr>
      <w:suppressAutoHyphens/>
    </w:pPr>
    <w:rPr>
      <w:sz w:val="24"/>
      <w:szCs w:val="24"/>
      <w:lang w:eastAsia="ar-SA"/>
    </w:rPr>
  </w:style>
  <w:style w:type="paragraph" w:customStyle="1" w:styleId="Style13">
    <w:name w:val="Style13"/>
    <w:basedOn w:val="a"/>
    <w:next w:val="a"/>
    <w:rsid w:val="00C71748"/>
    <w:pPr>
      <w:suppressAutoHyphens/>
      <w:spacing w:line="312" w:lineRule="exact"/>
      <w:jc w:val="center"/>
    </w:pPr>
    <w:rPr>
      <w:sz w:val="24"/>
      <w:szCs w:val="24"/>
      <w:lang w:eastAsia="ar-SA"/>
    </w:rPr>
  </w:style>
  <w:style w:type="paragraph" w:customStyle="1" w:styleId="Style6">
    <w:name w:val="Style6"/>
    <w:basedOn w:val="a"/>
    <w:next w:val="a"/>
    <w:rsid w:val="00C71748"/>
    <w:pPr>
      <w:suppressAutoHyphens/>
      <w:spacing w:line="274" w:lineRule="exact"/>
      <w:jc w:val="both"/>
    </w:pPr>
    <w:rPr>
      <w:sz w:val="24"/>
      <w:szCs w:val="24"/>
      <w:lang w:eastAsia="ar-SA"/>
    </w:rPr>
  </w:style>
  <w:style w:type="paragraph" w:customStyle="1" w:styleId="Style3">
    <w:name w:val="Style3"/>
    <w:basedOn w:val="a"/>
    <w:next w:val="a"/>
    <w:rsid w:val="00C71748"/>
    <w:pPr>
      <w:suppressAutoHyphens/>
      <w:spacing w:line="326" w:lineRule="exact"/>
      <w:jc w:val="center"/>
    </w:pPr>
    <w:rPr>
      <w:sz w:val="24"/>
      <w:szCs w:val="24"/>
      <w:lang w:eastAsia="ar-SA"/>
    </w:rPr>
  </w:style>
  <w:style w:type="paragraph" w:customStyle="1" w:styleId="Style8">
    <w:name w:val="Style8"/>
    <w:basedOn w:val="a"/>
    <w:next w:val="a"/>
    <w:rsid w:val="00C71748"/>
    <w:pPr>
      <w:suppressAutoHyphens/>
      <w:spacing w:line="275" w:lineRule="exact"/>
    </w:pPr>
    <w:rPr>
      <w:sz w:val="24"/>
      <w:szCs w:val="24"/>
      <w:lang w:eastAsia="ar-SA"/>
    </w:rPr>
  </w:style>
  <w:style w:type="paragraph" w:customStyle="1" w:styleId="Style2">
    <w:name w:val="Style2"/>
    <w:basedOn w:val="a"/>
    <w:next w:val="a"/>
    <w:rsid w:val="00C71748"/>
    <w:pPr>
      <w:suppressAutoHyphens/>
      <w:spacing w:line="269" w:lineRule="exact"/>
    </w:pPr>
    <w:rPr>
      <w:sz w:val="24"/>
      <w:szCs w:val="24"/>
      <w:lang w:eastAsia="ar-SA"/>
    </w:rPr>
  </w:style>
  <w:style w:type="paragraph" w:customStyle="1" w:styleId="Style5">
    <w:name w:val="Style5"/>
    <w:basedOn w:val="a"/>
    <w:next w:val="a"/>
    <w:rsid w:val="00C71748"/>
    <w:pPr>
      <w:suppressAutoHyphens/>
      <w:spacing w:line="317" w:lineRule="exact"/>
      <w:jc w:val="both"/>
    </w:pPr>
    <w:rPr>
      <w:sz w:val="24"/>
      <w:szCs w:val="24"/>
      <w:lang w:eastAsia="ar-SA"/>
    </w:rPr>
  </w:style>
  <w:style w:type="character" w:styleId="af5">
    <w:name w:val="FollowedHyperlink"/>
    <w:uiPriority w:val="99"/>
    <w:semiHidden/>
    <w:unhideWhenUsed/>
    <w:rsid w:val="00C7174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dcterms:created xsi:type="dcterms:W3CDTF">2018-09-11T00:59:00Z</dcterms:created>
  <dcterms:modified xsi:type="dcterms:W3CDTF">2021-04-19T05:54:00Z</dcterms:modified>
</cp:coreProperties>
</file>